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05782" w14:textId="7863E548" w:rsidR="00191A3A" w:rsidRDefault="00252BAB" w:rsidP="00252BAB">
      <w:pPr>
        <w:pStyle w:val="Title"/>
        <w:jc w:val="right"/>
        <w:rPr>
          <w:rFonts w:ascii="Calibri" w:hAnsi="Calibri"/>
        </w:rPr>
      </w:pPr>
      <w:r w:rsidRPr="00D23E2D">
        <w:rPr>
          <w:rFonts w:ascii="Arial" w:hAnsi="Arial" w:cs="Arial"/>
          <w:noProof/>
          <w:lang w:val="en-GB" w:eastAsia="en-GB"/>
        </w:rPr>
        <w:drawing>
          <wp:inline distT="0" distB="0" distL="0" distR="0" wp14:anchorId="2B5FF84A" wp14:editId="1BC4EF66">
            <wp:extent cx="4357989" cy="81712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stleman_logo_col_1200p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3920" cy="82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D5BAE" w14:textId="09E9FE75" w:rsidR="00AC41D4" w:rsidRPr="004D0F89" w:rsidRDefault="00AC41D4" w:rsidP="00AC41D4">
      <w:pPr>
        <w:pStyle w:val="Title"/>
        <w:rPr>
          <w:rFonts w:ascii="Calibri" w:hAnsi="Calibri"/>
        </w:rPr>
      </w:pPr>
      <w:r w:rsidRPr="004D0F89">
        <w:rPr>
          <w:rFonts w:ascii="Calibri" w:hAnsi="Calibri"/>
        </w:rPr>
        <w:t xml:space="preserve">group policies and procedures </w:t>
      </w:r>
    </w:p>
    <w:p w14:paraId="0DA310F5" w14:textId="4BBB184B" w:rsidR="00C15FAF" w:rsidRPr="004D0F89" w:rsidRDefault="00454848">
      <w:pPr>
        <w:pStyle w:val="Heading1"/>
        <w:rPr>
          <w:rFonts w:ascii="Calibri" w:hAnsi="Calibri"/>
          <w:sz w:val="36"/>
          <w:szCs w:val="36"/>
        </w:rPr>
      </w:pPr>
      <w:r w:rsidRPr="004D0F89">
        <w:rPr>
          <w:rFonts w:ascii="Calibri" w:hAnsi="Calibri"/>
          <w:sz w:val="36"/>
          <w:szCs w:val="36"/>
        </w:rPr>
        <w:t>induction programme</w:t>
      </w:r>
      <w:r w:rsidRPr="004D0F89">
        <w:rPr>
          <w:rFonts w:ascii="Calibri" w:hAnsi="Calibri"/>
          <w:sz w:val="36"/>
          <w:szCs w:val="36"/>
        </w:rPr>
        <w:tab/>
      </w:r>
    </w:p>
    <w:p w14:paraId="43CE4C50" w14:textId="77777777" w:rsidR="00C15FAF" w:rsidRPr="004D0F89" w:rsidRDefault="00A40178">
      <w:pPr>
        <w:rPr>
          <w:rFonts w:ascii="Calibri" w:hAnsi="Calibri"/>
        </w:rPr>
      </w:pPr>
      <w:r w:rsidRPr="004D0F89">
        <w:rPr>
          <w:rFonts w:ascii="Calibri" w:hAnsi="Calibr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1"/>
        <w:gridCol w:w="6745"/>
      </w:tblGrid>
      <w:tr w:rsidR="00A40178" w:rsidRPr="004D0F89" w14:paraId="4F380843" w14:textId="77777777" w:rsidTr="00196599">
        <w:tc>
          <w:tcPr>
            <w:tcW w:w="2943" w:type="dxa"/>
            <w:shd w:val="clear" w:color="auto" w:fill="099BDD" w:themeFill="text2"/>
          </w:tcPr>
          <w:p w14:paraId="5C527393" w14:textId="77777777" w:rsidR="00A40178" w:rsidRPr="004D0F89" w:rsidRDefault="00A40178" w:rsidP="00196599">
            <w:pPr>
              <w:pStyle w:val="Heading6"/>
              <w:outlineLvl w:val="5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4D0F89">
              <w:rPr>
                <w:rFonts w:ascii="Calibri" w:hAnsi="Calibri"/>
                <w:color w:val="FFFFFF" w:themeColor="background1"/>
                <w:sz w:val="28"/>
                <w:szCs w:val="28"/>
              </w:rPr>
              <w:t>Category</w:t>
            </w:r>
          </w:p>
        </w:tc>
        <w:tc>
          <w:tcPr>
            <w:tcW w:w="7353" w:type="dxa"/>
          </w:tcPr>
          <w:p w14:paraId="6228B86D" w14:textId="2676A2CD" w:rsidR="00A40178" w:rsidRPr="004D0F89" w:rsidRDefault="001D7BDE" w:rsidP="004379FC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4D0F89">
              <w:rPr>
                <w:rFonts w:ascii="Calibri" w:hAnsi="Calibri"/>
                <w:sz w:val="28"/>
                <w:szCs w:val="28"/>
              </w:rPr>
              <w:t xml:space="preserve"> </w:t>
            </w:r>
            <w:r w:rsidR="004379FC" w:rsidRPr="004D0F89">
              <w:rPr>
                <w:rFonts w:ascii="Calibri" w:hAnsi="Calibri"/>
                <w:sz w:val="28"/>
                <w:szCs w:val="28"/>
              </w:rPr>
              <w:t xml:space="preserve"> </w:t>
            </w:r>
            <w:r w:rsidR="00454848" w:rsidRPr="004D0F89">
              <w:rPr>
                <w:rFonts w:ascii="Calibri" w:hAnsi="Calibri"/>
                <w:sz w:val="28"/>
                <w:szCs w:val="28"/>
              </w:rPr>
              <w:t>HR</w:t>
            </w:r>
          </w:p>
        </w:tc>
      </w:tr>
      <w:tr w:rsidR="00A40178" w:rsidRPr="004D0F89" w14:paraId="2DAC5305" w14:textId="77777777" w:rsidTr="00196599">
        <w:tc>
          <w:tcPr>
            <w:tcW w:w="2943" w:type="dxa"/>
            <w:shd w:val="clear" w:color="auto" w:fill="099BDD" w:themeFill="text2"/>
          </w:tcPr>
          <w:p w14:paraId="33A1C3F0" w14:textId="77777777" w:rsidR="00A40178" w:rsidRPr="004D0F89" w:rsidRDefault="00A40178" w:rsidP="00196599">
            <w:pPr>
              <w:pStyle w:val="Heading6"/>
              <w:outlineLvl w:val="5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4D0F89">
              <w:rPr>
                <w:rFonts w:ascii="Calibri" w:hAnsi="Calibri"/>
                <w:color w:val="FFFFFF" w:themeColor="background1"/>
                <w:sz w:val="28"/>
                <w:szCs w:val="28"/>
              </w:rPr>
              <w:t>Author</w:t>
            </w:r>
          </w:p>
        </w:tc>
        <w:tc>
          <w:tcPr>
            <w:tcW w:w="7353" w:type="dxa"/>
          </w:tcPr>
          <w:p w14:paraId="5FE6A09B" w14:textId="77777777" w:rsidR="00A40178" w:rsidRPr="004D0F89" w:rsidRDefault="00A40178" w:rsidP="00196599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4D0F89">
              <w:rPr>
                <w:rFonts w:ascii="Calibri" w:hAnsi="Calibri"/>
                <w:sz w:val="28"/>
                <w:szCs w:val="28"/>
              </w:rPr>
              <w:t>Castleman Healthcare</w:t>
            </w:r>
            <w:r w:rsidR="001D7BDE" w:rsidRPr="004D0F89">
              <w:rPr>
                <w:rFonts w:ascii="Calibri" w:hAnsi="Calibri"/>
                <w:sz w:val="28"/>
                <w:szCs w:val="28"/>
              </w:rPr>
              <w:t xml:space="preserve"> Ltd</w:t>
            </w:r>
          </w:p>
        </w:tc>
      </w:tr>
      <w:tr w:rsidR="00A40178" w:rsidRPr="004D0F89" w14:paraId="556B03E2" w14:textId="77777777" w:rsidTr="00196599">
        <w:tc>
          <w:tcPr>
            <w:tcW w:w="2943" w:type="dxa"/>
            <w:shd w:val="clear" w:color="auto" w:fill="099BDD" w:themeFill="text2"/>
          </w:tcPr>
          <w:p w14:paraId="46F9B232" w14:textId="77777777" w:rsidR="00A40178" w:rsidRPr="004D0F89" w:rsidRDefault="00A40178" w:rsidP="00196599">
            <w:pPr>
              <w:pStyle w:val="Heading6"/>
              <w:outlineLvl w:val="5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4D0F89">
              <w:rPr>
                <w:rFonts w:ascii="Calibri" w:hAnsi="Calibri"/>
                <w:color w:val="FFFFFF" w:themeColor="background1"/>
                <w:sz w:val="28"/>
                <w:szCs w:val="28"/>
              </w:rPr>
              <w:t>Responsible Director</w:t>
            </w:r>
          </w:p>
        </w:tc>
        <w:tc>
          <w:tcPr>
            <w:tcW w:w="7353" w:type="dxa"/>
          </w:tcPr>
          <w:p w14:paraId="7435F7A9" w14:textId="55E34031" w:rsidR="00A40178" w:rsidRPr="004D0F89" w:rsidRDefault="004379FC" w:rsidP="00196599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4D0F89">
              <w:rPr>
                <w:rFonts w:ascii="Calibri" w:hAnsi="Calibri"/>
                <w:sz w:val="28"/>
                <w:szCs w:val="28"/>
              </w:rPr>
              <w:t xml:space="preserve"> </w:t>
            </w:r>
            <w:r w:rsidR="00454848" w:rsidRPr="004D0F89">
              <w:rPr>
                <w:rFonts w:ascii="Calibri" w:hAnsi="Calibri"/>
                <w:sz w:val="28"/>
                <w:szCs w:val="28"/>
              </w:rPr>
              <w:t>Sue Richards</w:t>
            </w:r>
          </w:p>
        </w:tc>
      </w:tr>
      <w:tr w:rsidR="00A40178" w:rsidRPr="004D0F89" w14:paraId="01263F99" w14:textId="77777777" w:rsidTr="00196599">
        <w:tc>
          <w:tcPr>
            <w:tcW w:w="2943" w:type="dxa"/>
            <w:shd w:val="clear" w:color="auto" w:fill="099BDD" w:themeFill="text2"/>
          </w:tcPr>
          <w:p w14:paraId="0580C7C0" w14:textId="77777777" w:rsidR="00A40178" w:rsidRPr="004D0F89" w:rsidRDefault="00A40178" w:rsidP="00196599">
            <w:pPr>
              <w:pStyle w:val="Heading6"/>
              <w:outlineLvl w:val="5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4D0F89">
              <w:rPr>
                <w:rFonts w:ascii="Calibri" w:hAnsi="Calibri"/>
                <w:color w:val="FFFFFF" w:themeColor="background1"/>
                <w:sz w:val="28"/>
                <w:szCs w:val="28"/>
              </w:rPr>
              <w:t>Date of issue</w:t>
            </w:r>
          </w:p>
        </w:tc>
        <w:tc>
          <w:tcPr>
            <w:tcW w:w="7353" w:type="dxa"/>
          </w:tcPr>
          <w:p w14:paraId="387BD1A4" w14:textId="3273C7A7" w:rsidR="00A40178" w:rsidRPr="004D0F89" w:rsidRDefault="00E93D81" w:rsidP="00196599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4D0F89">
              <w:rPr>
                <w:rFonts w:ascii="Calibri" w:hAnsi="Calibri"/>
                <w:sz w:val="28"/>
                <w:szCs w:val="28"/>
              </w:rPr>
              <w:t>JULY</w:t>
            </w:r>
            <w:r w:rsidR="00A40178" w:rsidRPr="004D0F89">
              <w:rPr>
                <w:rFonts w:ascii="Calibri" w:hAnsi="Calibri"/>
                <w:sz w:val="28"/>
                <w:szCs w:val="28"/>
              </w:rPr>
              <w:t xml:space="preserve"> 2016</w:t>
            </w:r>
          </w:p>
        </w:tc>
      </w:tr>
      <w:tr w:rsidR="00A40178" w:rsidRPr="004D0F89" w14:paraId="40097A9A" w14:textId="77777777" w:rsidTr="00196599">
        <w:tc>
          <w:tcPr>
            <w:tcW w:w="2943" w:type="dxa"/>
            <w:shd w:val="clear" w:color="auto" w:fill="099BDD" w:themeFill="text2"/>
          </w:tcPr>
          <w:p w14:paraId="33627AD8" w14:textId="77777777" w:rsidR="00A40178" w:rsidRPr="004D0F89" w:rsidRDefault="00A40178" w:rsidP="00196599">
            <w:pPr>
              <w:pStyle w:val="Heading6"/>
              <w:outlineLvl w:val="5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4D0F89">
              <w:rPr>
                <w:rFonts w:ascii="Calibri" w:hAnsi="Calibri"/>
                <w:color w:val="FFFFFF" w:themeColor="background1"/>
                <w:sz w:val="28"/>
                <w:szCs w:val="28"/>
              </w:rPr>
              <w:t>Next review date</w:t>
            </w:r>
          </w:p>
        </w:tc>
        <w:tc>
          <w:tcPr>
            <w:tcW w:w="7353" w:type="dxa"/>
          </w:tcPr>
          <w:p w14:paraId="640F7507" w14:textId="22610B81" w:rsidR="00A40178" w:rsidRPr="004D0F89" w:rsidRDefault="00191A3A" w:rsidP="00191A3A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April 19</w:t>
            </w:r>
          </w:p>
        </w:tc>
      </w:tr>
      <w:tr w:rsidR="00A40178" w:rsidRPr="004D0F89" w14:paraId="13B9F795" w14:textId="77777777" w:rsidTr="00196599">
        <w:tc>
          <w:tcPr>
            <w:tcW w:w="2943" w:type="dxa"/>
            <w:shd w:val="clear" w:color="auto" w:fill="099BDD" w:themeFill="text2"/>
          </w:tcPr>
          <w:p w14:paraId="46B13B10" w14:textId="77777777" w:rsidR="00A40178" w:rsidRPr="004D0F89" w:rsidRDefault="00A40178" w:rsidP="00196599">
            <w:pPr>
              <w:pStyle w:val="Heading6"/>
              <w:outlineLvl w:val="5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4D0F89">
              <w:rPr>
                <w:rFonts w:ascii="Calibri" w:hAnsi="Calibri"/>
                <w:color w:val="FFFFFF" w:themeColor="background1"/>
                <w:sz w:val="28"/>
                <w:szCs w:val="28"/>
              </w:rPr>
              <w:t>Document ref &amp; version</w:t>
            </w:r>
          </w:p>
        </w:tc>
        <w:tc>
          <w:tcPr>
            <w:tcW w:w="7353" w:type="dxa"/>
          </w:tcPr>
          <w:p w14:paraId="1833BBD7" w14:textId="77777777" w:rsidR="00A40178" w:rsidRPr="004D0F89" w:rsidRDefault="00A40178" w:rsidP="00196599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4D0F89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</w:tbl>
    <w:p w14:paraId="605BC5C0" w14:textId="77777777" w:rsidR="00A40178" w:rsidRPr="004D0F89" w:rsidRDefault="00A40178" w:rsidP="00A40178">
      <w:pPr>
        <w:spacing w:line="276" w:lineRule="auto"/>
        <w:rPr>
          <w:rFonts w:ascii="Calibri" w:hAnsi="Calibri"/>
          <w:b/>
          <w:color w:val="099BDD" w:themeColor="text2"/>
          <w:sz w:val="24"/>
          <w:szCs w:val="24"/>
        </w:rPr>
      </w:pPr>
      <w:r w:rsidRPr="004D0F89">
        <w:rPr>
          <w:rFonts w:ascii="Calibri" w:hAnsi="Calibri"/>
          <w:b/>
          <w:color w:val="099BDD" w:themeColor="text2"/>
          <w:sz w:val="24"/>
          <w:szCs w:val="24"/>
        </w:rPr>
        <w:t>Related policies and guidance</w:t>
      </w:r>
    </w:p>
    <w:p w14:paraId="3BBE408D" w14:textId="77777777" w:rsidR="00A40178" w:rsidRPr="004D0F89" w:rsidRDefault="001D7BDE" w:rsidP="00A40178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/>
          <w:b/>
          <w:sz w:val="24"/>
          <w:szCs w:val="24"/>
        </w:rPr>
      </w:pPr>
      <w:r w:rsidRPr="004D0F89">
        <w:rPr>
          <w:rFonts w:ascii="Calibri" w:hAnsi="Calibri"/>
          <w:b/>
          <w:sz w:val="24"/>
          <w:szCs w:val="24"/>
        </w:rPr>
        <w:t xml:space="preserve"> </w:t>
      </w:r>
    </w:p>
    <w:p w14:paraId="0CBF26FC" w14:textId="77777777" w:rsidR="00A40178" w:rsidRPr="004D0F89" w:rsidRDefault="00A40178" w:rsidP="00A40178">
      <w:pPr>
        <w:spacing w:line="276" w:lineRule="auto"/>
        <w:rPr>
          <w:rFonts w:ascii="Calibri" w:hAnsi="Calibri"/>
          <w:b/>
          <w:color w:val="099BDD" w:themeColor="text2"/>
          <w:sz w:val="24"/>
          <w:szCs w:val="24"/>
        </w:rPr>
      </w:pPr>
      <w:r w:rsidRPr="004D0F89">
        <w:rPr>
          <w:rFonts w:ascii="Calibri" w:hAnsi="Calibri"/>
          <w:b/>
          <w:color w:val="099BDD" w:themeColor="text2"/>
          <w:sz w:val="24"/>
          <w:szCs w:val="24"/>
        </w:rPr>
        <w:t>Document revision and approval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069"/>
        <w:gridCol w:w="1712"/>
        <w:gridCol w:w="1990"/>
        <w:gridCol w:w="3608"/>
      </w:tblGrid>
      <w:tr w:rsidR="00A40178" w:rsidRPr="004D0F89" w14:paraId="6016835C" w14:textId="77777777" w:rsidTr="00196599">
        <w:tc>
          <w:tcPr>
            <w:tcW w:w="1242" w:type="dxa"/>
            <w:shd w:val="clear" w:color="auto" w:fill="099BDD" w:themeFill="text2"/>
          </w:tcPr>
          <w:p w14:paraId="1C474925" w14:textId="77777777" w:rsidR="00A40178" w:rsidRPr="004D0F89" w:rsidRDefault="00A40178" w:rsidP="00196599">
            <w:pPr>
              <w:spacing w:after="200" w:line="276" w:lineRule="auto"/>
              <w:rPr>
                <w:rFonts w:ascii="Calibri" w:hAnsi="Calibri"/>
                <w:color w:val="FFFFFF" w:themeColor="background1"/>
              </w:rPr>
            </w:pPr>
            <w:r w:rsidRPr="004D0F89">
              <w:rPr>
                <w:rFonts w:ascii="Calibri" w:hAnsi="Calibri"/>
                <w:color w:val="FFFFFF" w:themeColor="background1"/>
              </w:rPr>
              <w:t>Version</w:t>
            </w:r>
          </w:p>
        </w:tc>
        <w:tc>
          <w:tcPr>
            <w:tcW w:w="1134" w:type="dxa"/>
            <w:shd w:val="clear" w:color="auto" w:fill="099BDD" w:themeFill="text2"/>
          </w:tcPr>
          <w:p w14:paraId="75CDE1BC" w14:textId="77777777" w:rsidR="00A40178" w:rsidRPr="004D0F89" w:rsidRDefault="00A40178" w:rsidP="00196599">
            <w:pPr>
              <w:spacing w:after="200" w:line="276" w:lineRule="auto"/>
              <w:rPr>
                <w:rFonts w:ascii="Calibri" w:hAnsi="Calibri"/>
                <w:color w:val="FFFFFF" w:themeColor="background1"/>
              </w:rPr>
            </w:pPr>
            <w:r w:rsidRPr="004D0F89">
              <w:rPr>
                <w:rFonts w:ascii="Calibri" w:hAnsi="Calibri"/>
                <w:color w:val="FFFFFF" w:themeColor="background1"/>
              </w:rPr>
              <w:t>Date</w:t>
            </w:r>
          </w:p>
        </w:tc>
        <w:tc>
          <w:tcPr>
            <w:tcW w:w="1843" w:type="dxa"/>
            <w:shd w:val="clear" w:color="auto" w:fill="099BDD" w:themeFill="text2"/>
          </w:tcPr>
          <w:p w14:paraId="7659EC91" w14:textId="77777777" w:rsidR="00A40178" w:rsidRPr="004D0F89" w:rsidRDefault="00A40178" w:rsidP="00196599">
            <w:pPr>
              <w:spacing w:after="200" w:line="276" w:lineRule="auto"/>
              <w:rPr>
                <w:rFonts w:ascii="Calibri" w:hAnsi="Calibri"/>
                <w:color w:val="FFFFFF" w:themeColor="background1"/>
              </w:rPr>
            </w:pPr>
            <w:r w:rsidRPr="004D0F89">
              <w:rPr>
                <w:rFonts w:ascii="Calibri" w:hAnsi="Calibri"/>
                <w:color w:val="FFFFFF" w:themeColor="background1"/>
              </w:rPr>
              <w:t>Author</w:t>
            </w:r>
          </w:p>
        </w:tc>
        <w:tc>
          <w:tcPr>
            <w:tcW w:w="2126" w:type="dxa"/>
            <w:shd w:val="clear" w:color="auto" w:fill="099BDD" w:themeFill="text2"/>
          </w:tcPr>
          <w:p w14:paraId="72D57FDE" w14:textId="77777777" w:rsidR="00A40178" w:rsidRPr="004D0F89" w:rsidRDefault="00A40178" w:rsidP="00196599">
            <w:pPr>
              <w:spacing w:after="200" w:line="276" w:lineRule="auto"/>
              <w:rPr>
                <w:rFonts w:ascii="Calibri" w:hAnsi="Calibri"/>
                <w:color w:val="FFFFFF" w:themeColor="background1"/>
              </w:rPr>
            </w:pPr>
            <w:r w:rsidRPr="004D0F89">
              <w:rPr>
                <w:rFonts w:ascii="Calibri" w:hAnsi="Calibri"/>
                <w:color w:val="FFFFFF" w:themeColor="background1"/>
              </w:rPr>
              <w:t>Approved by</w:t>
            </w:r>
          </w:p>
        </w:tc>
        <w:tc>
          <w:tcPr>
            <w:tcW w:w="3951" w:type="dxa"/>
            <w:shd w:val="clear" w:color="auto" w:fill="099BDD" w:themeFill="text2"/>
          </w:tcPr>
          <w:p w14:paraId="039757F8" w14:textId="77777777" w:rsidR="00A40178" w:rsidRPr="004D0F89" w:rsidRDefault="00A40178" w:rsidP="00196599">
            <w:pPr>
              <w:spacing w:after="200" w:line="276" w:lineRule="auto"/>
              <w:rPr>
                <w:rFonts w:ascii="Calibri" w:hAnsi="Calibri"/>
                <w:color w:val="FFFFFF" w:themeColor="background1"/>
              </w:rPr>
            </w:pPr>
            <w:r w:rsidRPr="004D0F89">
              <w:rPr>
                <w:rFonts w:ascii="Calibri" w:hAnsi="Calibri"/>
                <w:color w:val="FFFFFF" w:themeColor="background1"/>
              </w:rPr>
              <w:t>Comments</w:t>
            </w:r>
          </w:p>
        </w:tc>
      </w:tr>
      <w:tr w:rsidR="00A40178" w:rsidRPr="004D0F89" w14:paraId="078184C0" w14:textId="77777777" w:rsidTr="00196599">
        <w:tc>
          <w:tcPr>
            <w:tcW w:w="1242" w:type="dxa"/>
          </w:tcPr>
          <w:p w14:paraId="5ABA3816" w14:textId="77777777" w:rsidR="00A40178" w:rsidRPr="004D0F89" w:rsidRDefault="00A40178" w:rsidP="00196599">
            <w:pPr>
              <w:spacing w:after="200" w:line="276" w:lineRule="auto"/>
              <w:rPr>
                <w:rFonts w:ascii="Calibri" w:hAnsi="Calibri"/>
              </w:rPr>
            </w:pPr>
            <w:r w:rsidRPr="004D0F89">
              <w:rPr>
                <w:rFonts w:ascii="Calibri" w:hAnsi="Calibri"/>
              </w:rPr>
              <w:t>V1</w:t>
            </w:r>
          </w:p>
        </w:tc>
        <w:tc>
          <w:tcPr>
            <w:tcW w:w="1134" w:type="dxa"/>
          </w:tcPr>
          <w:p w14:paraId="350691C3" w14:textId="5E9CEC16" w:rsidR="00A40178" w:rsidRPr="004D0F89" w:rsidRDefault="00B26406" w:rsidP="00196599">
            <w:pPr>
              <w:spacing w:after="200" w:line="276" w:lineRule="auto"/>
              <w:rPr>
                <w:rFonts w:ascii="Calibri" w:hAnsi="Calibri"/>
              </w:rPr>
            </w:pPr>
            <w:r w:rsidRPr="004D0F89">
              <w:rPr>
                <w:rFonts w:ascii="Calibri" w:hAnsi="Calibri"/>
              </w:rPr>
              <w:t xml:space="preserve"> </w:t>
            </w:r>
          </w:p>
        </w:tc>
        <w:tc>
          <w:tcPr>
            <w:tcW w:w="1843" w:type="dxa"/>
          </w:tcPr>
          <w:p w14:paraId="5812C3A6" w14:textId="77777777" w:rsidR="00A40178" w:rsidRPr="004D0F89" w:rsidRDefault="001D7BDE" w:rsidP="00196599">
            <w:pPr>
              <w:spacing w:after="200" w:line="276" w:lineRule="auto"/>
              <w:rPr>
                <w:rFonts w:ascii="Calibri" w:hAnsi="Calibri"/>
              </w:rPr>
            </w:pPr>
            <w:r w:rsidRPr="004D0F89">
              <w:rPr>
                <w:rFonts w:ascii="Calibri" w:hAnsi="Calibri"/>
              </w:rPr>
              <w:t xml:space="preserve"> </w:t>
            </w:r>
          </w:p>
        </w:tc>
        <w:tc>
          <w:tcPr>
            <w:tcW w:w="2126" w:type="dxa"/>
          </w:tcPr>
          <w:p w14:paraId="62E8A107" w14:textId="77777777" w:rsidR="00A40178" w:rsidRPr="004D0F89" w:rsidRDefault="00A40178" w:rsidP="0019659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3951" w:type="dxa"/>
          </w:tcPr>
          <w:p w14:paraId="11766EB3" w14:textId="77777777" w:rsidR="00A40178" w:rsidRPr="004D0F89" w:rsidRDefault="00A40178" w:rsidP="00196599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A40178" w:rsidRPr="004D0F89" w14:paraId="7A9091D5" w14:textId="77777777" w:rsidTr="00196599">
        <w:tc>
          <w:tcPr>
            <w:tcW w:w="1242" w:type="dxa"/>
          </w:tcPr>
          <w:p w14:paraId="0ECE6450" w14:textId="77777777" w:rsidR="00A40178" w:rsidRPr="004D0F89" w:rsidRDefault="00A40178" w:rsidP="0019659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1EEB0B22" w14:textId="1211C5B1" w:rsidR="00A40178" w:rsidRPr="004D0F89" w:rsidRDefault="00191A3A" w:rsidP="00196599">
            <w:pP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April 18</w:t>
            </w:r>
          </w:p>
        </w:tc>
        <w:tc>
          <w:tcPr>
            <w:tcW w:w="1843" w:type="dxa"/>
          </w:tcPr>
          <w:p w14:paraId="3A16E86D" w14:textId="77777777" w:rsidR="00A40178" w:rsidRPr="004D0F89" w:rsidRDefault="00A40178" w:rsidP="0019659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14:paraId="1BDF659B" w14:textId="77777777" w:rsidR="00A40178" w:rsidRPr="004D0F89" w:rsidRDefault="00A40178" w:rsidP="0019659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3951" w:type="dxa"/>
          </w:tcPr>
          <w:p w14:paraId="6449B423" w14:textId="2187A6E4" w:rsidR="00A40178" w:rsidRPr="004D0F89" w:rsidRDefault="00191A3A" w:rsidP="00196599">
            <w:pP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Reviewed by JL.</w:t>
            </w:r>
          </w:p>
        </w:tc>
      </w:tr>
      <w:tr w:rsidR="00A40178" w:rsidRPr="004D0F89" w14:paraId="7F2F6CB7" w14:textId="77777777" w:rsidTr="00196599">
        <w:tc>
          <w:tcPr>
            <w:tcW w:w="1242" w:type="dxa"/>
          </w:tcPr>
          <w:p w14:paraId="17378088" w14:textId="77777777" w:rsidR="00A40178" w:rsidRPr="004D0F89" w:rsidRDefault="00A40178" w:rsidP="0019659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474AA777" w14:textId="6DE84D2B" w:rsidR="00A40178" w:rsidRPr="004D0F89" w:rsidRDefault="00162347" w:rsidP="00196599">
            <w:pP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 18</w:t>
            </w:r>
          </w:p>
        </w:tc>
        <w:tc>
          <w:tcPr>
            <w:tcW w:w="1843" w:type="dxa"/>
          </w:tcPr>
          <w:p w14:paraId="160753B4" w14:textId="77777777" w:rsidR="00A40178" w:rsidRPr="004D0F89" w:rsidRDefault="00A40178" w:rsidP="0019659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14:paraId="3222E134" w14:textId="77777777" w:rsidR="00A40178" w:rsidRPr="004D0F89" w:rsidRDefault="00A40178" w:rsidP="0019659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3951" w:type="dxa"/>
          </w:tcPr>
          <w:p w14:paraId="7F26664C" w14:textId="398A0A36" w:rsidR="00A40178" w:rsidRPr="004D0F89" w:rsidRDefault="00162347" w:rsidP="00196599">
            <w:pP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Updated for GDPR information. </w:t>
            </w:r>
          </w:p>
        </w:tc>
      </w:tr>
    </w:tbl>
    <w:p w14:paraId="3D1ABCCB" w14:textId="752734AC" w:rsidR="00454848" w:rsidRPr="004D0F89" w:rsidRDefault="00454848">
      <w:pPr>
        <w:rPr>
          <w:rFonts w:ascii="Calibri" w:hAnsi="Calibri"/>
        </w:rPr>
      </w:pPr>
      <w:r w:rsidRPr="004D0F89">
        <w:rPr>
          <w:rFonts w:ascii="Calibri" w:hAnsi="Calibri"/>
        </w:rPr>
        <w:br w:type="page"/>
      </w:r>
    </w:p>
    <w:p w14:paraId="44BDC4B8" w14:textId="711B3D6B" w:rsidR="00B8255D" w:rsidRPr="004D0F89" w:rsidRDefault="00EC03D2" w:rsidP="00B8255D">
      <w:pPr>
        <w:pStyle w:val="Heading1"/>
        <w:rPr>
          <w:rFonts w:ascii="Calibri" w:hAnsi="Calibri"/>
        </w:rPr>
      </w:pPr>
      <w:r w:rsidRPr="004D0F89">
        <w:rPr>
          <w:rFonts w:ascii="Calibri" w:hAnsi="Calibri"/>
        </w:rPr>
        <w:lastRenderedPageBreak/>
        <w:t xml:space="preserve">  </w:t>
      </w:r>
      <w:r w:rsidR="00454848" w:rsidRPr="004D0F89">
        <w:rPr>
          <w:rFonts w:ascii="Calibri" w:hAnsi="Calibri"/>
        </w:rPr>
        <w:t xml:space="preserve">Induction programme </w:t>
      </w:r>
    </w:p>
    <w:p w14:paraId="5CB5EDDF" w14:textId="77777777" w:rsidR="00454848" w:rsidRPr="004D0F89" w:rsidRDefault="00454848" w:rsidP="00454848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Arial"/>
        </w:rPr>
      </w:pPr>
    </w:p>
    <w:p w14:paraId="4A737B13" w14:textId="77777777" w:rsidR="00454848" w:rsidRPr="004D0F89" w:rsidRDefault="00454848" w:rsidP="00454848">
      <w:pPr>
        <w:widowControl w:val="0"/>
        <w:autoSpaceDE w:val="0"/>
        <w:autoSpaceDN w:val="0"/>
        <w:adjustRightInd w:val="0"/>
        <w:spacing w:before="24" w:after="0" w:line="240" w:lineRule="auto"/>
        <w:ind w:left="216"/>
        <w:rPr>
          <w:rFonts w:ascii="Calibri" w:hAnsi="Calibri" w:cs="Arial"/>
          <w:b/>
          <w:color w:val="099BDD" w:themeColor="text2"/>
        </w:rPr>
      </w:pPr>
      <w:r w:rsidRPr="004D0F89">
        <w:rPr>
          <w:rFonts w:ascii="Calibri" w:hAnsi="Calibri" w:cs="Arial"/>
          <w:b/>
          <w:bCs/>
          <w:color w:val="099BDD" w:themeColor="text2"/>
        </w:rPr>
        <w:t>Per</w:t>
      </w:r>
      <w:r w:rsidRPr="004D0F89">
        <w:rPr>
          <w:rFonts w:ascii="Calibri" w:hAnsi="Calibri" w:cs="Arial"/>
          <w:b/>
          <w:bCs/>
          <w:color w:val="099BDD" w:themeColor="text2"/>
          <w:spacing w:val="-3"/>
        </w:rPr>
        <w:t>s</w:t>
      </w:r>
      <w:r w:rsidRPr="004D0F89">
        <w:rPr>
          <w:rFonts w:ascii="Calibri" w:hAnsi="Calibri" w:cs="Arial"/>
          <w:b/>
          <w:bCs/>
          <w:color w:val="099BDD" w:themeColor="text2"/>
          <w:spacing w:val="1"/>
        </w:rPr>
        <w:t>on</w:t>
      </w:r>
      <w:r w:rsidRPr="004D0F89">
        <w:rPr>
          <w:rFonts w:ascii="Calibri" w:hAnsi="Calibri" w:cs="Arial"/>
          <w:b/>
          <w:bCs/>
          <w:color w:val="099BDD" w:themeColor="text2"/>
        </w:rPr>
        <w:t>al</w:t>
      </w:r>
      <w:r w:rsidRPr="004D0F89">
        <w:rPr>
          <w:rFonts w:ascii="Calibri" w:hAnsi="Calibri" w:cs="Arial"/>
          <w:b/>
          <w:bCs/>
          <w:color w:val="099BDD" w:themeColor="text2"/>
          <w:spacing w:val="5"/>
        </w:rPr>
        <w:t xml:space="preserve"> </w:t>
      </w:r>
      <w:r w:rsidRPr="004D0F89">
        <w:rPr>
          <w:rFonts w:ascii="Calibri" w:hAnsi="Calibri" w:cs="Arial"/>
          <w:b/>
          <w:bCs/>
          <w:color w:val="099BDD" w:themeColor="text2"/>
          <w:spacing w:val="-1"/>
          <w:w w:val="101"/>
        </w:rPr>
        <w:t>D</w:t>
      </w:r>
      <w:r w:rsidRPr="004D0F89">
        <w:rPr>
          <w:rFonts w:ascii="Calibri" w:hAnsi="Calibri" w:cs="Arial"/>
          <w:b/>
          <w:bCs/>
          <w:color w:val="099BDD" w:themeColor="text2"/>
          <w:w w:val="101"/>
        </w:rPr>
        <w:t>e</w:t>
      </w:r>
      <w:r w:rsidRPr="004D0F89">
        <w:rPr>
          <w:rFonts w:ascii="Calibri" w:hAnsi="Calibri" w:cs="Arial"/>
          <w:b/>
          <w:bCs/>
          <w:color w:val="099BDD" w:themeColor="text2"/>
          <w:spacing w:val="1"/>
          <w:w w:val="101"/>
        </w:rPr>
        <w:t>t</w:t>
      </w:r>
      <w:r w:rsidRPr="004D0F89">
        <w:rPr>
          <w:rFonts w:ascii="Calibri" w:hAnsi="Calibri" w:cs="Arial"/>
          <w:b/>
          <w:bCs/>
          <w:color w:val="099BDD" w:themeColor="text2"/>
          <w:spacing w:val="-3"/>
          <w:w w:val="101"/>
        </w:rPr>
        <w:t>a</w:t>
      </w:r>
      <w:r w:rsidRPr="004D0F89">
        <w:rPr>
          <w:rFonts w:ascii="Calibri" w:hAnsi="Calibri" w:cs="Arial"/>
          <w:b/>
          <w:bCs/>
          <w:color w:val="099BDD" w:themeColor="text2"/>
          <w:spacing w:val="2"/>
          <w:w w:val="101"/>
        </w:rPr>
        <w:t>i</w:t>
      </w:r>
      <w:r w:rsidRPr="004D0F89">
        <w:rPr>
          <w:rFonts w:ascii="Calibri" w:hAnsi="Calibri" w:cs="Arial"/>
          <w:b/>
          <w:bCs/>
          <w:color w:val="099BDD" w:themeColor="text2"/>
          <w:w w:val="101"/>
        </w:rPr>
        <w:t>ls</w:t>
      </w:r>
    </w:p>
    <w:p w14:paraId="4B45536E" w14:textId="77777777" w:rsidR="00454848" w:rsidRPr="004D0F89" w:rsidRDefault="00454848" w:rsidP="00454848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Calibri" w:hAnsi="Calibri" w:cs="Arial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4"/>
        <w:gridCol w:w="6658"/>
      </w:tblGrid>
      <w:tr w:rsidR="00454848" w:rsidRPr="004D0F89" w14:paraId="048EBD96" w14:textId="77777777" w:rsidTr="00005701">
        <w:trPr>
          <w:trHeight w:hRule="exact" w:val="547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8066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-1"/>
                <w:w w:val="101"/>
              </w:rPr>
              <w:t>N</w:t>
            </w:r>
            <w:r w:rsidRPr="004D0F89">
              <w:rPr>
                <w:rFonts w:ascii="Calibri" w:hAnsi="Calibri" w:cs="Arial"/>
                <w:w w:val="101"/>
              </w:rPr>
              <w:t>ame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8FF1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403E9660" w14:textId="77777777" w:rsidTr="00005701">
        <w:trPr>
          <w:trHeight w:hRule="exact" w:val="548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30BDD56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1"/>
              </w:rPr>
              <w:t>J</w:t>
            </w:r>
            <w:r w:rsidRPr="004D0F89">
              <w:rPr>
                <w:rFonts w:ascii="Calibri" w:hAnsi="Calibri" w:cs="Arial"/>
                <w:spacing w:val="-3"/>
              </w:rPr>
              <w:t>o</w:t>
            </w:r>
            <w:r w:rsidRPr="004D0F89">
              <w:rPr>
                <w:rFonts w:ascii="Calibri" w:hAnsi="Calibri" w:cs="Arial"/>
              </w:rPr>
              <w:t>b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w w:val="101"/>
              </w:rPr>
              <w:t>t</w:t>
            </w:r>
            <w:r w:rsidRPr="004D0F89">
              <w:rPr>
                <w:rFonts w:ascii="Calibri" w:hAnsi="Calibri" w:cs="Arial"/>
                <w:spacing w:val="3"/>
                <w:w w:val="101"/>
              </w:rPr>
              <w:t>i</w:t>
            </w:r>
            <w:r w:rsidRPr="004D0F89">
              <w:rPr>
                <w:rFonts w:ascii="Calibri" w:hAnsi="Calibri" w:cs="Arial"/>
                <w:w w:val="101"/>
              </w:rPr>
              <w:t>t</w:t>
            </w:r>
            <w:r w:rsidRPr="004D0F89">
              <w:rPr>
                <w:rFonts w:ascii="Calibri" w:hAnsi="Calibri" w:cs="Arial"/>
                <w:spacing w:val="1"/>
                <w:w w:val="101"/>
              </w:rPr>
              <w:t>l</w:t>
            </w:r>
            <w:r w:rsidRPr="004D0F89">
              <w:rPr>
                <w:rFonts w:ascii="Calibri" w:hAnsi="Calibri" w:cs="Arial"/>
                <w:w w:val="101"/>
              </w:rPr>
              <w:t>e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9370EC6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33009FDA" w14:textId="77777777" w:rsidTr="00005701">
        <w:trPr>
          <w:trHeight w:hRule="exact" w:val="547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AF8D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</w:rPr>
              <w:t>Sta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-3"/>
                <w:w w:val="101"/>
              </w:rPr>
              <w:t>d</w:t>
            </w:r>
            <w:r w:rsidRPr="004D0F89">
              <w:rPr>
                <w:rFonts w:ascii="Calibri" w:hAnsi="Calibri" w:cs="Arial"/>
                <w:w w:val="101"/>
              </w:rPr>
              <w:t>a</w:t>
            </w:r>
            <w:r w:rsidRPr="004D0F89">
              <w:rPr>
                <w:rFonts w:ascii="Calibri" w:hAnsi="Calibri" w:cs="Arial"/>
                <w:spacing w:val="2"/>
                <w:w w:val="101"/>
              </w:rPr>
              <w:t>t</w:t>
            </w:r>
            <w:r w:rsidRPr="004D0F89">
              <w:rPr>
                <w:rFonts w:ascii="Calibri" w:hAnsi="Calibri" w:cs="Arial"/>
                <w:w w:val="101"/>
              </w:rPr>
              <w:t>e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836D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</w:tbl>
    <w:p w14:paraId="1C03435E" w14:textId="77777777" w:rsidR="00454848" w:rsidRPr="004D0F89" w:rsidRDefault="00454848" w:rsidP="00454848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Arial"/>
        </w:rPr>
      </w:pPr>
    </w:p>
    <w:p w14:paraId="443C1D1A" w14:textId="77777777" w:rsidR="00454848" w:rsidRPr="004D0F89" w:rsidRDefault="00454848" w:rsidP="00454848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Arial"/>
        </w:rPr>
      </w:pPr>
    </w:p>
    <w:p w14:paraId="513551E0" w14:textId="77777777" w:rsidR="00454848" w:rsidRPr="004D0F89" w:rsidRDefault="00454848" w:rsidP="00454848">
      <w:pPr>
        <w:widowControl w:val="0"/>
        <w:autoSpaceDE w:val="0"/>
        <w:autoSpaceDN w:val="0"/>
        <w:adjustRightInd w:val="0"/>
        <w:spacing w:before="24" w:after="0" w:line="240" w:lineRule="auto"/>
        <w:ind w:left="216"/>
        <w:rPr>
          <w:rFonts w:ascii="Calibri" w:hAnsi="Calibri" w:cs="Arial"/>
          <w:b/>
          <w:color w:val="099BDD" w:themeColor="text2"/>
        </w:rPr>
      </w:pPr>
      <w:r w:rsidRPr="004D0F89">
        <w:rPr>
          <w:rFonts w:ascii="Calibri" w:hAnsi="Calibri" w:cs="Arial"/>
          <w:b/>
          <w:bCs/>
          <w:color w:val="099BDD" w:themeColor="text2"/>
        </w:rPr>
        <w:t>I</w:t>
      </w:r>
      <w:r w:rsidRPr="004D0F89">
        <w:rPr>
          <w:rFonts w:ascii="Calibri" w:hAnsi="Calibri" w:cs="Arial"/>
          <w:b/>
          <w:bCs/>
          <w:color w:val="099BDD" w:themeColor="text2"/>
          <w:spacing w:val="-1"/>
        </w:rPr>
        <w:t>mp</w:t>
      </w:r>
      <w:r w:rsidRPr="004D0F89">
        <w:rPr>
          <w:rFonts w:ascii="Calibri" w:hAnsi="Calibri" w:cs="Arial"/>
          <w:b/>
          <w:bCs/>
          <w:color w:val="099BDD" w:themeColor="text2"/>
          <w:spacing w:val="1"/>
        </w:rPr>
        <w:t>o</w:t>
      </w:r>
      <w:r w:rsidRPr="004D0F89">
        <w:rPr>
          <w:rFonts w:ascii="Calibri" w:hAnsi="Calibri" w:cs="Arial"/>
          <w:b/>
          <w:bCs/>
          <w:color w:val="099BDD" w:themeColor="text2"/>
        </w:rPr>
        <w:t>r</w:t>
      </w:r>
      <w:r w:rsidRPr="004D0F89">
        <w:rPr>
          <w:rFonts w:ascii="Calibri" w:hAnsi="Calibri" w:cs="Arial"/>
          <w:b/>
          <w:bCs/>
          <w:color w:val="099BDD" w:themeColor="text2"/>
          <w:spacing w:val="1"/>
        </w:rPr>
        <w:t>t</w:t>
      </w:r>
      <w:r w:rsidRPr="004D0F89">
        <w:rPr>
          <w:rFonts w:ascii="Calibri" w:hAnsi="Calibri" w:cs="Arial"/>
          <w:b/>
          <w:bCs/>
          <w:color w:val="099BDD" w:themeColor="text2"/>
          <w:spacing w:val="-3"/>
        </w:rPr>
        <w:t>a</w:t>
      </w:r>
      <w:r w:rsidRPr="004D0F89">
        <w:rPr>
          <w:rFonts w:ascii="Calibri" w:hAnsi="Calibri" w:cs="Arial"/>
          <w:b/>
          <w:bCs/>
          <w:color w:val="099BDD" w:themeColor="text2"/>
          <w:spacing w:val="1"/>
        </w:rPr>
        <w:t>n</w:t>
      </w:r>
      <w:r w:rsidRPr="004D0F89">
        <w:rPr>
          <w:rFonts w:ascii="Calibri" w:hAnsi="Calibri" w:cs="Arial"/>
          <w:b/>
          <w:bCs/>
          <w:color w:val="099BDD" w:themeColor="text2"/>
        </w:rPr>
        <w:t>t</w:t>
      </w:r>
      <w:r w:rsidRPr="004D0F89">
        <w:rPr>
          <w:rFonts w:ascii="Calibri" w:hAnsi="Calibri" w:cs="Arial"/>
          <w:b/>
          <w:bCs/>
          <w:color w:val="099BDD" w:themeColor="text2"/>
          <w:spacing w:val="1"/>
        </w:rPr>
        <w:t xml:space="preserve"> </w:t>
      </w:r>
      <w:r w:rsidRPr="004D0F89">
        <w:rPr>
          <w:rFonts w:ascii="Calibri" w:hAnsi="Calibri" w:cs="Arial"/>
          <w:b/>
          <w:bCs/>
          <w:color w:val="099BDD" w:themeColor="text2"/>
          <w:spacing w:val="-1"/>
          <w:w w:val="101"/>
        </w:rPr>
        <w:t>Co</w:t>
      </w:r>
      <w:r w:rsidRPr="004D0F89">
        <w:rPr>
          <w:rFonts w:ascii="Calibri" w:hAnsi="Calibri" w:cs="Arial"/>
          <w:b/>
          <w:bCs/>
          <w:color w:val="099BDD" w:themeColor="text2"/>
          <w:spacing w:val="4"/>
          <w:w w:val="101"/>
        </w:rPr>
        <w:t>n</w:t>
      </w:r>
      <w:r w:rsidRPr="004D0F89">
        <w:rPr>
          <w:rFonts w:ascii="Calibri" w:hAnsi="Calibri" w:cs="Arial"/>
          <w:b/>
          <w:bCs/>
          <w:color w:val="099BDD" w:themeColor="text2"/>
          <w:spacing w:val="-1"/>
          <w:w w:val="101"/>
        </w:rPr>
        <w:t>t</w:t>
      </w:r>
      <w:r w:rsidRPr="004D0F89">
        <w:rPr>
          <w:rFonts w:ascii="Calibri" w:hAnsi="Calibri" w:cs="Arial"/>
          <w:b/>
          <w:bCs/>
          <w:color w:val="099BDD" w:themeColor="text2"/>
          <w:w w:val="101"/>
        </w:rPr>
        <w:t>ac</w:t>
      </w:r>
      <w:r w:rsidRPr="004D0F89">
        <w:rPr>
          <w:rFonts w:ascii="Calibri" w:hAnsi="Calibri" w:cs="Arial"/>
          <w:b/>
          <w:bCs/>
          <w:color w:val="099BDD" w:themeColor="text2"/>
          <w:spacing w:val="1"/>
          <w:w w:val="101"/>
        </w:rPr>
        <w:t>t</w:t>
      </w:r>
      <w:r w:rsidRPr="004D0F89">
        <w:rPr>
          <w:rFonts w:ascii="Calibri" w:hAnsi="Calibri" w:cs="Arial"/>
          <w:b/>
          <w:bCs/>
          <w:color w:val="099BDD" w:themeColor="text2"/>
          <w:w w:val="101"/>
        </w:rPr>
        <w:t>s</w:t>
      </w:r>
    </w:p>
    <w:p w14:paraId="0592D9A4" w14:textId="77777777" w:rsidR="00454848" w:rsidRPr="004D0F89" w:rsidRDefault="00454848" w:rsidP="00454848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Arial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4"/>
        <w:gridCol w:w="6658"/>
      </w:tblGrid>
      <w:tr w:rsidR="00454848" w:rsidRPr="004D0F89" w14:paraId="51F4188D" w14:textId="77777777" w:rsidTr="00454848">
        <w:trPr>
          <w:trHeight w:hRule="exact" w:val="1110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2531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Calibri" w:hAnsi="Calibri" w:cs="Arial"/>
                <w:spacing w:val="8"/>
              </w:rPr>
            </w:pP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</w:rPr>
              <w:t>ame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</w:rPr>
              <w:t>a</w:t>
            </w:r>
            <w:r w:rsidRPr="004D0F89">
              <w:rPr>
                <w:rFonts w:ascii="Calibri" w:hAnsi="Calibri" w:cs="Arial"/>
                <w:spacing w:val="-3"/>
              </w:rPr>
              <w:t>n</w:t>
            </w:r>
            <w:r w:rsidRPr="004D0F89">
              <w:rPr>
                <w:rFonts w:ascii="Calibri" w:hAnsi="Calibri" w:cs="Arial"/>
              </w:rPr>
              <w:t>d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-2"/>
              </w:rPr>
              <w:t>x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2"/>
              </w:rPr>
              <w:t>e</w:t>
            </w:r>
            <w:r w:rsidRPr="004D0F89">
              <w:rPr>
                <w:rFonts w:ascii="Calibri" w:hAnsi="Calibri" w:cs="Arial"/>
                <w:spacing w:val="-3"/>
              </w:rPr>
              <w:t>n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  <w:spacing w:val="3"/>
              </w:rPr>
              <w:t>i</w:t>
            </w:r>
            <w:r w:rsidRPr="004D0F89">
              <w:rPr>
                <w:rFonts w:ascii="Calibri" w:hAnsi="Calibri" w:cs="Arial"/>
                <w:spacing w:val="-3"/>
              </w:rPr>
              <w:t>o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</w:rPr>
              <w:t>of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</w:p>
          <w:p w14:paraId="3303C6FB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Cs/>
                <w:spacing w:val="-3"/>
                <w:w w:val="101"/>
              </w:rPr>
              <w:t>Manager</w:t>
            </w:r>
          </w:p>
          <w:p w14:paraId="32F56087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Cs/>
                <w:spacing w:val="5"/>
                <w:w w:val="101"/>
              </w:rPr>
              <w:t>M</w:t>
            </w:r>
            <w:r w:rsidRPr="004D0F89">
              <w:rPr>
                <w:rFonts w:ascii="Calibri" w:hAnsi="Calibri" w:cs="Arial"/>
                <w:bCs/>
                <w:spacing w:val="-3"/>
                <w:w w:val="101"/>
              </w:rPr>
              <w:t>a</w:t>
            </w:r>
            <w:r w:rsidRPr="004D0F89">
              <w:rPr>
                <w:rFonts w:ascii="Calibri" w:hAnsi="Calibri" w:cs="Arial"/>
                <w:bCs/>
                <w:spacing w:val="1"/>
                <w:w w:val="101"/>
              </w:rPr>
              <w:t>n</w:t>
            </w:r>
            <w:r w:rsidRPr="004D0F89">
              <w:rPr>
                <w:rFonts w:ascii="Calibri" w:hAnsi="Calibri" w:cs="Arial"/>
                <w:bCs/>
                <w:spacing w:val="-3"/>
                <w:w w:val="101"/>
              </w:rPr>
              <w:t>a</w:t>
            </w:r>
            <w:r w:rsidRPr="004D0F89">
              <w:rPr>
                <w:rFonts w:ascii="Calibri" w:hAnsi="Calibri" w:cs="Arial"/>
                <w:bCs/>
                <w:spacing w:val="1"/>
                <w:w w:val="101"/>
              </w:rPr>
              <w:t>g</w:t>
            </w:r>
            <w:r w:rsidRPr="004D0F89">
              <w:rPr>
                <w:rFonts w:ascii="Calibri" w:hAnsi="Calibri" w:cs="Arial"/>
                <w:bCs/>
                <w:spacing w:val="-3"/>
                <w:w w:val="101"/>
              </w:rPr>
              <w:t>e</w:t>
            </w:r>
            <w:r w:rsidRPr="004D0F89">
              <w:rPr>
                <w:rFonts w:ascii="Calibri" w:hAnsi="Calibri" w:cs="Arial"/>
                <w:bCs/>
                <w:w w:val="101"/>
              </w:rPr>
              <w:t>r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F09D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Calibri" w:hAnsi="Calibri" w:cs="Arial"/>
              </w:rPr>
            </w:pPr>
          </w:p>
          <w:p w14:paraId="290F7B26" w14:textId="77777777" w:rsidR="00454848" w:rsidRPr="004D0F89" w:rsidRDefault="00454848" w:rsidP="00005701">
            <w:pPr>
              <w:widowControl w:val="0"/>
              <w:tabs>
                <w:tab w:val="left" w:pos="2180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1"/>
              </w:rPr>
              <w:t>x</w:t>
            </w:r>
            <w:r w:rsidRPr="004D0F89">
              <w:rPr>
                <w:rFonts w:ascii="Calibri" w:hAnsi="Calibri" w:cs="Arial"/>
              </w:rPr>
              <w:t>t.</w:t>
            </w:r>
            <w:r w:rsidRPr="004D0F89">
              <w:rPr>
                <w:rFonts w:ascii="Calibri" w:hAnsi="Calibri" w:cs="Arial"/>
                <w:spacing w:val="-54"/>
              </w:rPr>
              <w:t xml:space="preserve"> 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-1"/>
                <w:w w:val="101"/>
              </w:rPr>
              <w:t>T</w:t>
            </w:r>
            <w:r w:rsidRPr="004D0F89">
              <w:rPr>
                <w:rFonts w:ascii="Calibri" w:hAnsi="Calibri" w:cs="Arial"/>
                <w:spacing w:val="-3"/>
                <w:w w:val="101"/>
              </w:rPr>
              <w:t>e</w:t>
            </w:r>
            <w:r w:rsidRPr="004D0F89">
              <w:rPr>
                <w:rFonts w:ascii="Calibri" w:hAnsi="Calibri" w:cs="Arial"/>
                <w:spacing w:val="1"/>
                <w:w w:val="101"/>
              </w:rPr>
              <w:t>l</w:t>
            </w:r>
            <w:r w:rsidRPr="004D0F89">
              <w:rPr>
                <w:rFonts w:ascii="Calibri" w:hAnsi="Calibri" w:cs="Arial"/>
                <w:w w:val="101"/>
              </w:rPr>
              <w:t>.</w:t>
            </w:r>
          </w:p>
        </w:tc>
      </w:tr>
      <w:tr w:rsidR="00454848" w:rsidRPr="004D0F89" w14:paraId="2AEF6146" w14:textId="77777777" w:rsidTr="00454848">
        <w:trPr>
          <w:trHeight w:hRule="exact" w:val="990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B876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</w:rPr>
              <w:t>ame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</w:rPr>
              <w:t>a</w:t>
            </w:r>
            <w:r w:rsidRPr="004D0F89">
              <w:rPr>
                <w:rFonts w:ascii="Calibri" w:hAnsi="Calibri" w:cs="Arial"/>
                <w:spacing w:val="-3"/>
              </w:rPr>
              <w:t>n</w:t>
            </w:r>
            <w:r w:rsidRPr="004D0F89">
              <w:rPr>
                <w:rFonts w:ascii="Calibri" w:hAnsi="Calibri" w:cs="Arial"/>
              </w:rPr>
              <w:t>d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-2"/>
              </w:rPr>
              <w:t>x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2"/>
              </w:rPr>
              <w:t>e</w:t>
            </w:r>
            <w:r w:rsidRPr="004D0F89">
              <w:rPr>
                <w:rFonts w:ascii="Calibri" w:hAnsi="Calibri" w:cs="Arial"/>
                <w:spacing w:val="-3"/>
              </w:rPr>
              <w:t>n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  <w:spacing w:val="3"/>
              </w:rPr>
              <w:t>i</w:t>
            </w:r>
            <w:r w:rsidRPr="004D0F89">
              <w:rPr>
                <w:rFonts w:ascii="Calibri" w:hAnsi="Calibri" w:cs="Arial"/>
                <w:spacing w:val="-3"/>
              </w:rPr>
              <w:t>o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</w:rPr>
              <w:t>of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  <w:spacing w:val="-2"/>
                <w:w w:val="101"/>
              </w:rPr>
              <w:t>s</w:t>
            </w:r>
            <w:r w:rsidRPr="004D0F89">
              <w:rPr>
                <w:rFonts w:ascii="Calibri" w:hAnsi="Calibri" w:cs="Arial"/>
                <w:spacing w:val="1"/>
                <w:w w:val="101"/>
              </w:rPr>
              <w:t>i</w:t>
            </w:r>
            <w:r w:rsidRPr="004D0F89">
              <w:rPr>
                <w:rFonts w:ascii="Calibri" w:hAnsi="Calibri" w:cs="Arial"/>
                <w:w w:val="101"/>
              </w:rPr>
              <w:t>te</w:t>
            </w:r>
          </w:p>
          <w:p w14:paraId="78D7352B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Cs/>
                <w:spacing w:val="-1"/>
              </w:rPr>
              <w:t>F</w:t>
            </w:r>
            <w:r w:rsidRPr="004D0F89">
              <w:rPr>
                <w:rFonts w:ascii="Calibri" w:hAnsi="Calibri" w:cs="Arial"/>
                <w:bCs/>
                <w:spacing w:val="2"/>
              </w:rPr>
              <w:t>i</w:t>
            </w:r>
            <w:r w:rsidRPr="004D0F89">
              <w:rPr>
                <w:rFonts w:ascii="Calibri" w:hAnsi="Calibri" w:cs="Arial"/>
                <w:bCs/>
              </w:rPr>
              <w:t>r</w:t>
            </w:r>
            <w:r w:rsidRPr="004D0F89">
              <w:rPr>
                <w:rFonts w:ascii="Calibri" w:hAnsi="Calibri" w:cs="Arial"/>
                <w:bCs/>
                <w:spacing w:val="-3"/>
              </w:rPr>
              <w:t>s</w:t>
            </w:r>
            <w:r w:rsidRPr="004D0F89">
              <w:rPr>
                <w:rFonts w:ascii="Calibri" w:hAnsi="Calibri" w:cs="Arial"/>
                <w:bCs/>
              </w:rPr>
              <w:t>t</w:t>
            </w:r>
            <w:r w:rsidRPr="004D0F89">
              <w:rPr>
                <w:rFonts w:ascii="Calibri" w:hAnsi="Calibri" w:cs="Arial"/>
                <w:bCs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bCs/>
                <w:spacing w:val="-3"/>
                <w:w w:val="101"/>
              </w:rPr>
              <w:t>A</w:t>
            </w:r>
            <w:r w:rsidRPr="004D0F89">
              <w:rPr>
                <w:rFonts w:ascii="Calibri" w:hAnsi="Calibri" w:cs="Arial"/>
                <w:bCs/>
                <w:w w:val="101"/>
              </w:rPr>
              <w:t>i</w:t>
            </w:r>
            <w:r w:rsidRPr="004D0F89">
              <w:rPr>
                <w:rFonts w:ascii="Calibri" w:hAnsi="Calibri" w:cs="Arial"/>
                <w:bCs/>
                <w:spacing w:val="-1"/>
                <w:w w:val="101"/>
              </w:rPr>
              <w:t>d</w:t>
            </w:r>
            <w:r w:rsidRPr="004D0F89">
              <w:rPr>
                <w:rFonts w:ascii="Calibri" w:hAnsi="Calibri" w:cs="Arial"/>
                <w:bCs/>
                <w:w w:val="101"/>
              </w:rPr>
              <w:t>er</w:t>
            </w:r>
            <w:r w:rsidRPr="004D0F89">
              <w:rPr>
                <w:rFonts w:ascii="Calibri" w:hAnsi="Calibri" w:cs="Arial"/>
                <w:bCs/>
                <w:spacing w:val="2"/>
                <w:w w:val="101"/>
              </w:rPr>
              <w:t>/</w:t>
            </w:r>
            <w:r w:rsidRPr="004D0F89">
              <w:rPr>
                <w:rFonts w:ascii="Calibri" w:hAnsi="Calibri" w:cs="Arial"/>
                <w:bCs/>
                <w:w w:val="101"/>
              </w:rPr>
              <w:t>s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BC90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Calibri" w:hAnsi="Calibri" w:cs="Arial"/>
              </w:rPr>
            </w:pPr>
          </w:p>
          <w:p w14:paraId="2391C997" w14:textId="77777777" w:rsidR="00454848" w:rsidRPr="004D0F89" w:rsidRDefault="00454848" w:rsidP="00005701">
            <w:pPr>
              <w:widowControl w:val="0"/>
              <w:tabs>
                <w:tab w:val="left" w:pos="2180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1"/>
              </w:rPr>
              <w:t>x</w:t>
            </w:r>
            <w:r w:rsidRPr="004D0F89">
              <w:rPr>
                <w:rFonts w:ascii="Calibri" w:hAnsi="Calibri" w:cs="Arial"/>
              </w:rPr>
              <w:t>t.</w:t>
            </w:r>
            <w:r w:rsidRPr="004D0F89">
              <w:rPr>
                <w:rFonts w:ascii="Calibri" w:hAnsi="Calibri" w:cs="Arial"/>
                <w:spacing w:val="-54"/>
              </w:rPr>
              <w:t xml:space="preserve"> 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-1"/>
                <w:w w:val="101"/>
              </w:rPr>
              <w:t>T</w:t>
            </w:r>
            <w:r w:rsidRPr="004D0F89">
              <w:rPr>
                <w:rFonts w:ascii="Calibri" w:hAnsi="Calibri" w:cs="Arial"/>
                <w:spacing w:val="-3"/>
                <w:w w:val="101"/>
              </w:rPr>
              <w:t>e</w:t>
            </w:r>
            <w:r w:rsidRPr="004D0F89">
              <w:rPr>
                <w:rFonts w:ascii="Calibri" w:hAnsi="Calibri" w:cs="Arial"/>
                <w:spacing w:val="1"/>
                <w:w w:val="101"/>
              </w:rPr>
              <w:t>l</w:t>
            </w:r>
            <w:r w:rsidRPr="004D0F89">
              <w:rPr>
                <w:rFonts w:ascii="Calibri" w:hAnsi="Calibri" w:cs="Arial"/>
                <w:w w:val="101"/>
              </w:rPr>
              <w:t>.</w:t>
            </w:r>
          </w:p>
        </w:tc>
      </w:tr>
      <w:tr w:rsidR="00454848" w:rsidRPr="004D0F89" w14:paraId="29A9C8C8" w14:textId="77777777" w:rsidTr="00454848">
        <w:trPr>
          <w:trHeight w:hRule="exact" w:val="1274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95D8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</w:rPr>
              <w:t>ame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</w:rPr>
              <w:t>a</w:t>
            </w:r>
            <w:r w:rsidRPr="004D0F89">
              <w:rPr>
                <w:rFonts w:ascii="Calibri" w:hAnsi="Calibri" w:cs="Arial"/>
                <w:spacing w:val="-3"/>
              </w:rPr>
              <w:t>n</w:t>
            </w:r>
            <w:r w:rsidRPr="004D0F89">
              <w:rPr>
                <w:rFonts w:ascii="Calibri" w:hAnsi="Calibri" w:cs="Arial"/>
              </w:rPr>
              <w:t>d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-2"/>
              </w:rPr>
              <w:t>x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2"/>
              </w:rPr>
              <w:t>e</w:t>
            </w:r>
            <w:r w:rsidRPr="004D0F89">
              <w:rPr>
                <w:rFonts w:ascii="Calibri" w:hAnsi="Calibri" w:cs="Arial"/>
                <w:spacing w:val="-3"/>
              </w:rPr>
              <w:t>n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  <w:spacing w:val="3"/>
              </w:rPr>
              <w:t>i</w:t>
            </w:r>
            <w:r w:rsidRPr="004D0F89">
              <w:rPr>
                <w:rFonts w:ascii="Calibri" w:hAnsi="Calibri" w:cs="Arial"/>
                <w:spacing w:val="-3"/>
              </w:rPr>
              <w:t>o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</w:rPr>
              <w:t>of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  <w:spacing w:val="-2"/>
                <w:w w:val="101"/>
              </w:rPr>
              <w:t>s</w:t>
            </w:r>
            <w:r w:rsidRPr="004D0F89">
              <w:rPr>
                <w:rFonts w:ascii="Calibri" w:hAnsi="Calibri" w:cs="Arial"/>
                <w:spacing w:val="1"/>
                <w:w w:val="101"/>
              </w:rPr>
              <w:t>i</w:t>
            </w:r>
            <w:r w:rsidRPr="004D0F89">
              <w:rPr>
                <w:rFonts w:ascii="Calibri" w:hAnsi="Calibri" w:cs="Arial"/>
                <w:w w:val="101"/>
              </w:rPr>
              <w:t>te</w:t>
            </w:r>
          </w:p>
          <w:p w14:paraId="39484A06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Cs/>
                <w:spacing w:val="-1"/>
              </w:rPr>
              <w:t>F</w:t>
            </w:r>
            <w:r w:rsidRPr="004D0F89">
              <w:rPr>
                <w:rFonts w:ascii="Calibri" w:hAnsi="Calibri" w:cs="Arial"/>
                <w:bCs/>
                <w:spacing w:val="2"/>
              </w:rPr>
              <w:t>i</w:t>
            </w:r>
            <w:r w:rsidRPr="004D0F89">
              <w:rPr>
                <w:rFonts w:ascii="Calibri" w:hAnsi="Calibri" w:cs="Arial"/>
                <w:bCs/>
              </w:rPr>
              <w:t>re</w:t>
            </w:r>
            <w:r w:rsidRPr="004D0F89">
              <w:rPr>
                <w:rFonts w:ascii="Calibri" w:hAnsi="Calibri" w:cs="Arial"/>
                <w:bCs/>
                <w:spacing w:val="-1"/>
              </w:rPr>
              <w:t xml:space="preserve"> </w:t>
            </w:r>
            <w:r w:rsidRPr="004D0F89">
              <w:rPr>
                <w:rFonts w:ascii="Calibri" w:hAnsi="Calibri" w:cs="Arial"/>
                <w:bCs/>
                <w:spacing w:val="5"/>
                <w:w w:val="101"/>
              </w:rPr>
              <w:t>M</w:t>
            </w:r>
            <w:r w:rsidRPr="004D0F89">
              <w:rPr>
                <w:rFonts w:ascii="Calibri" w:hAnsi="Calibri" w:cs="Arial"/>
                <w:bCs/>
                <w:w w:val="101"/>
              </w:rPr>
              <w:t>ar</w:t>
            </w:r>
            <w:r w:rsidRPr="004D0F89">
              <w:rPr>
                <w:rFonts w:ascii="Calibri" w:hAnsi="Calibri" w:cs="Arial"/>
                <w:bCs/>
                <w:spacing w:val="-3"/>
                <w:w w:val="101"/>
              </w:rPr>
              <w:t>s</w:t>
            </w:r>
            <w:r w:rsidRPr="004D0F89">
              <w:rPr>
                <w:rFonts w:ascii="Calibri" w:hAnsi="Calibri" w:cs="Arial"/>
                <w:bCs/>
                <w:spacing w:val="1"/>
                <w:w w:val="101"/>
              </w:rPr>
              <w:t>h</w:t>
            </w:r>
            <w:r w:rsidRPr="004D0F89">
              <w:rPr>
                <w:rFonts w:ascii="Calibri" w:hAnsi="Calibri" w:cs="Arial"/>
                <w:bCs/>
                <w:spacing w:val="-3"/>
                <w:w w:val="101"/>
              </w:rPr>
              <w:t>a</w:t>
            </w:r>
            <w:r w:rsidRPr="004D0F89">
              <w:rPr>
                <w:rFonts w:ascii="Calibri" w:hAnsi="Calibri" w:cs="Arial"/>
                <w:bCs/>
                <w:w w:val="101"/>
              </w:rPr>
              <w:t>ll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97C1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Calibri" w:hAnsi="Calibri" w:cs="Arial"/>
              </w:rPr>
            </w:pPr>
          </w:p>
          <w:p w14:paraId="06669D36" w14:textId="77777777" w:rsidR="00454848" w:rsidRPr="004D0F89" w:rsidRDefault="00454848" w:rsidP="00005701">
            <w:pPr>
              <w:widowControl w:val="0"/>
              <w:tabs>
                <w:tab w:val="left" w:pos="2180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1"/>
              </w:rPr>
              <w:t>x</w:t>
            </w:r>
            <w:r w:rsidRPr="004D0F89">
              <w:rPr>
                <w:rFonts w:ascii="Calibri" w:hAnsi="Calibri" w:cs="Arial"/>
              </w:rPr>
              <w:t>t.</w:t>
            </w:r>
            <w:r w:rsidRPr="004D0F89">
              <w:rPr>
                <w:rFonts w:ascii="Calibri" w:hAnsi="Calibri" w:cs="Arial"/>
                <w:spacing w:val="-54"/>
              </w:rPr>
              <w:t xml:space="preserve"> 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-1"/>
                <w:w w:val="101"/>
              </w:rPr>
              <w:t>T</w:t>
            </w:r>
            <w:r w:rsidRPr="004D0F89">
              <w:rPr>
                <w:rFonts w:ascii="Calibri" w:hAnsi="Calibri" w:cs="Arial"/>
                <w:spacing w:val="-3"/>
                <w:w w:val="101"/>
              </w:rPr>
              <w:t>e</w:t>
            </w:r>
            <w:r w:rsidRPr="004D0F89">
              <w:rPr>
                <w:rFonts w:ascii="Calibri" w:hAnsi="Calibri" w:cs="Arial"/>
                <w:spacing w:val="1"/>
                <w:w w:val="101"/>
              </w:rPr>
              <w:t>l</w:t>
            </w:r>
            <w:r w:rsidRPr="004D0F89">
              <w:rPr>
                <w:rFonts w:ascii="Calibri" w:hAnsi="Calibri" w:cs="Arial"/>
                <w:w w:val="101"/>
              </w:rPr>
              <w:t>.</w:t>
            </w:r>
          </w:p>
        </w:tc>
      </w:tr>
    </w:tbl>
    <w:p w14:paraId="718861EB" w14:textId="77777777" w:rsidR="00454848" w:rsidRPr="004D0F89" w:rsidRDefault="00454848" w:rsidP="00454848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Calibri" w:hAnsi="Calibri" w:cs="Arial"/>
        </w:rPr>
      </w:pPr>
    </w:p>
    <w:p w14:paraId="51F5D19A" w14:textId="77777777" w:rsidR="00454848" w:rsidRPr="004D0F89" w:rsidRDefault="00454848" w:rsidP="00454848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Arial"/>
        </w:rPr>
      </w:pPr>
    </w:p>
    <w:p w14:paraId="5854AAB9" w14:textId="6695C016" w:rsidR="00454848" w:rsidRPr="004D0F89" w:rsidRDefault="00454848" w:rsidP="00454848">
      <w:pPr>
        <w:widowControl w:val="0"/>
        <w:autoSpaceDE w:val="0"/>
        <w:autoSpaceDN w:val="0"/>
        <w:adjustRightInd w:val="0"/>
        <w:spacing w:before="24" w:after="0" w:line="243" w:lineRule="auto"/>
        <w:ind w:right="476"/>
        <w:rPr>
          <w:rFonts w:ascii="Calibri" w:hAnsi="Calibri" w:cs="Arial"/>
        </w:rPr>
      </w:pPr>
      <w:r w:rsidRPr="004D0F89">
        <w:rPr>
          <w:rFonts w:ascii="Calibri" w:hAnsi="Calibri" w:cs="Arial"/>
          <w:bCs/>
          <w:spacing w:val="-3"/>
        </w:rPr>
        <w:t>T</w:t>
      </w:r>
      <w:r w:rsidRPr="004D0F89">
        <w:rPr>
          <w:rFonts w:ascii="Calibri" w:hAnsi="Calibri" w:cs="Arial"/>
          <w:bCs/>
          <w:spacing w:val="1"/>
        </w:rPr>
        <w:t>h</w:t>
      </w:r>
      <w:r w:rsidRPr="004D0F89">
        <w:rPr>
          <w:rFonts w:ascii="Calibri" w:hAnsi="Calibri" w:cs="Arial"/>
          <w:bCs/>
        </w:rPr>
        <w:t>e</w:t>
      </w:r>
      <w:r w:rsidRPr="004D0F89">
        <w:rPr>
          <w:rFonts w:ascii="Calibri" w:hAnsi="Calibri" w:cs="Arial"/>
          <w:bCs/>
          <w:spacing w:val="2"/>
        </w:rPr>
        <w:t xml:space="preserve"> </w:t>
      </w:r>
      <w:r w:rsidRPr="004D0F89">
        <w:rPr>
          <w:rFonts w:ascii="Calibri" w:hAnsi="Calibri" w:cs="Arial"/>
          <w:bCs/>
          <w:spacing w:val="-1"/>
        </w:rPr>
        <w:t>f</w:t>
      </w:r>
      <w:r w:rsidRPr="004D0F89">
        <w:rPr>
          <w:rFonts w:ascii="Calibri" w:hAnsi="Calibri" w:cs="Arial"/>
          <w:bCs/>
          <w:spacing w:val="1"/>
        </w:rPr>
        <w:t>o</w:t>
      </w:r>
      <w:r w:rsidRPr="004D0F89">
        <w:rPr>
          <w:rFonts w:ascii="Calibri" w:hAnsi="Calibri" w:cs="Arial"/>
          <w:bCs/>
        </w:rPr>
        <w:t>ll</w:t>
      </w:r>
      <w:r w:rsidRPr="004D0F89">
        <w:rPr>
          <w:rFonts w:ascii="Calibri" w:hAnsi="Calibri" w:cs="Arial"/>
          <w:bCs/>
          <w:spacing w:val="-1"/>
        </w:rPr>
        <w:t>o</w:t>
      </w:r>
      <w:r w:rsidRPr="004D0F89">
        <w:rPr>
          <w:rFonts w:ascii="Calibri" w:hAnsi="Calibri" w:cs="Arial"/>
          <w:bCs/>
          <w:spacing w:val="6"/>
        </w:rPr>
        <w:t>w</w:t>
      </w:r>
      <w:r w:rsidRPr="004D0F89">
        <w:rPr>
          <w:rFonts w:ascii="Calibri" w:hAnsi="Calibri" w:cs="Arial"/>
          <w:bCs/>
        </w:rPr>
        <w:t>i</w:t>
      </w:r>
      <w:r w:rsidRPr="004D0F89">
        <w:rPr>
          <w:rFonts w:ascii="Calibri" w:hAnsi="Calibri" w:cs="Arial"/>
          <w:bCs/>
          <w:spacing w:val="-1"/>
        </w:rPr>
        <w:t>n</w:t>
      </w:r>
      <w:r w:rsidRPr="004D0F89">
        <w:rPr>
          <w:rFonts w:ascii="Calibri" w:hAnsi="Calibri" w:cs="Arial"/>
          <w:bCs/>
        </w:rPr>
        <w:t>g</w:t>
      </w:r>
      <w:r w:rsidRPr="004D0F89">
        <w:rPr>
          <w:rFonts w:ascii="Calibri" w:hAnsi="Calibri" w:cs="Arial"/>
          <w:bCs/>
          <w:spacing w:val="3"/>
        </w:rPr>
        <w:t xml:space="preserve"> </w:t>
      </w:r>
      <w:r w:rsidRPr="004D0F89">
        <w:rPr>
          <w:rFonts w:ascii="Calibri" w:hAnsi="Calibri" w:cs="Arial"/>
          <w:bCs/>
        </w:rPr>
        <w:t>r</w:t>
      </w:r>
      <w:r w:rsidRPr="004D0F89">
        <w:rPr>
          <w:rFonts w:ascii="Calibri" w:hAnsi="Calibri" w:cs="Arial"/>
          <w:bCs/>
          <w:spacing w:val="-3"/>
        </w:rPr>
        <w:t>e</w:t>
      </w:r>
      <w:r w:rsidRPr="004D0F89">
        <w:rPr>
          <w:rFonts w:ascii="Calibri" w:hAnsi="Calibri" w:cs="Arial"/>
          <w:bCs/>
        </w:rPr>
        <w:t>c</w:t>
      </w:r>
      <w:r w:rsidRPr="004D0F89">
        <w:rPr>
          <w:rFonts w:ascii="Calibri" w:hAnsi="Calibri" w:cs="Arial"/>
          <w:bCs/>
          <w:spacing w:val="-1"/>
        </w:rPr>
        <w:t>o</w:t>
      </w:r>
      <w:r w:rsidRPr="004D0F89">
        <w:rPr>
          <w:rFonts w:ascii="Calibri" w:hAnsi="Calibri" w:cs="Arial"/>
          <w:bCs/>
        </w:rPr>
        <w:t>rd</w:t>
      </w:r>
      <w:r w:rsidRPr="004D0F89">
        <w:rPr>
          <w:rFonts w:ascii="Calibri" w:hAnsi="Calibri" w:cs="Arial"/>
          <w:bCs/>
          <w:spacing w:val="3"/>
        </w:rPr>
        <w:t xml:space="preserve"> </w:t>
      </w:r>
      <w:r w:rsidRPr="004D0F89">
        <w:rPr>
          <w:rFonts w:ascii="Calibri" w:hAnsi="Calibri" w:cs="Arial"/>
          <w:bCs/>
        </w:rPr>
        <w:t>is</w:t>
      </w:r>
      <w:r w:rsidRPr="004D0F89">
        <w:rPr>
          <w:rFonts w:ascii="Calibri" w:hAnsi="Calibri" w:cs="Arial"/>
          <w:bCs/>
          <w:spacing w:val="3"/>
        </w:rPr>
        <w:t xml:space="preserve"> </w:t>
      </w:r>
      <w:r w:rsidRPr="004D0F89">
        <w:rPr>
          <w:rFonts w:ascii="Calibri" w:hAnsi="Calibri" w:cs="Arial"/>
          <w:bCs/>
          <w:spacing w:val="-1"/>
        </w:rPr>
        <w:t>t</w:t>
      </w:r>
      <w:r w:rsidRPr="004D0F89">
        <w:rPr>
          <w:rFonts w:ascii="Calibri" w:hAnsi="Calibri" w:cs="Arial"/>
          <w:bCs/>
        </w:rPr>
        <w:t>o</w:t>
      </w:r>
      <w:r w:rsidRPr="004D0F89">
        <w:rPr>
          <w:rFonts w:ascii="Calibri" w:hAnsi="Calibri" w:cs="Arial"/>
          <w:bCs/>
          <w:spacing w:val="3"/>
        </w:rPr>
        <w:t xml:space="preserve"> </w:t>
      </w:r>
      <w:r w:rsidRPr="004D0F89">
        <w:rPr>
          <w:rFonts w:ascii="Calibri" w:hAnsi="Calibri" w:cs="Arial"/>
          <w:bCs/>
          <w:spacing w:val="-1"/>
        </w:rPr>
        <w:t>b</w:t>
      </w:r>
      <w:r w:rsidRPr="004D0F89">
        <w:rPr>
          <w:rFonts w:ascii="Calibri" w:hAnsi="Calibri" w:cs="Arial"/>
          <w:bCs/>
        </w:rPr>
        <w:t>e</w:t>
      </w:r>
      <w:r w:rsidRPr="004D0F89">
        <w:rPr>
          <w:rFonts w:ascii="Calibri" w:hAnsi="Calibri" w:cs="Arial"/>
          <w:bCs/>
          <w:spacing w:val="2"/>
        </w:rPr>
        <w:t xml:space="preserve"> </w:t>
      </w:r>
      <w:r w:rsidRPr="004D0F89">
        <w:rPr>
          <w:rFonts w:ascii="Calibri" w:hAnsi="Calibri" w:cs="Arial"/>
          <w:bCs/>
        </w:rPr>
        <w:t>c</w:t>
      </w:r>
      <w:r w:rsidRPr="004D0F89">
        <w:rPr>
          <w:rFonts w:ascii="Calibri" w:hAnsi="Calibri" w:cs="Arial"/>
          <w:bCs/>
          <w:spacing w:val="1"/>
        </w:rPr>
        <w:t>o</w:t>
      </w:r>
      <w:r w:rsidRPr="004D0F89">
        <w:rPr>
          <w:rFonts w:ascii="Calibri" w:hAnsi="Calibri" w:cs="Arial"/>
          <w:bCs/>
          <w:spacing w:val="-1"/>
        </w:rPr>
        <w:t>m</w:t>
      </w:r>
      <w:r w:rsidRPr="004D0F89">
        <w:rPr>
          <w:rFonts w:ascii="Calibri" w:hAnsi="Calibri" w:cs="Arial"/>
          <w:bCs/>
          <w:spacing w:val="1"/>
        </w:rPr>
        <w:t>p</w:t>
      </w:r>
      <w:r w:rsidRPr="004D0F89">
        <w:rPr>
          <w:rFonts w:ascii="Calibri" w:hAnsi="Calibri" w:cs="Arial"/>
          <w:bCs/>
        </w:rPr>
        <w:t>l</w:t>
      </w:r>
      <w:r w:rsidRPr="004D0F89">
        <w:rPr>
          <w:rFonts w:ascii="Calibri" w:hAnsi="Calibri" w:cs="Arial"/>
          <w:bCs/>
          <w:spacing w:val="-3"/>
        </w:rPr>
        <w:t>e</w:t>
      </w:r>
      <w:r w:rsidRPr="004D0F89">
        <w:rPr>
          <w:rFonts w:ascii="Calibri" w:hAnsi="Calibri" w:cs="Arial"/>
          <w:bCs/>
          <w:spacing w:val="1"/>
        </w:rPr>
        <w:t>t</w:t>
      </w:r>
      <w:r w:rsidRPr="004D0F89">
        <w:rPr>
          <w:rFonts w:ascii="Calibri" w:hAnsi="Calibri" w:cs="Arial"/>
          <w:bCs/>
        </w:rPr>
        <w:t>ed</w:t>
      </w:r>
      <w:r w:rsidRPr="004D0F89">
        <w:rPr>
          <w:rFonts w:ascii="Calibri" w:hAnsi="Calibri" w:cs="Arial"/>
          <w:bCs/>
          <w:spacing w:val="3"/>
        </w:rPr>
        <w:t xml:space="preserve"> w</w:t>
      </w:r>
      <w:r w:rsidRPr="004D0F89">
        <w:rPr>
          <w:rFonts w:ascii="Calibri" w:hAnsi="Calibri" w:cs="Arial"/>
          <w:bCs/>
          <w:spacing w:val="-3"/>
        </w:rPr>
        <w:t>i</w:t>
      </w:r>
      <w:r w:rsidRPr="004D0F89">
        <w:rPr>
          <w:rFonts w:ascii="Calibri" w:hAnsi="Calibri" w:cs="Arial"/>
          <w:bCs/>
          <w:spacing w:val="-1"/>
        </w:rPr>
        <w:t>th</w:t>
      </w:r>
      <w:r w:rsidRPr="004D0F89">
        <w:rPr>
          <w:rFonts w:ascii="Calibri" w:hAnsi="Calibri" w:cs="Arial"/>
          <w:bCs/>
          <w:spacing w:val="2"/>
        </w:rPr>
        <w:t>i</w:t>
      </w:r>
      <w:r w:rsidRPr="004D0F89">
        <w:rPr>
          <w:rFonts w:ascii="Calibri" w:hAnsi="Calibri" w:cs="Arial"/>
          <w:bCs/>
        </w:rPr>
        <w:t>n</w:t>
      </w:r>
      <w:r w:rsidRPr="004D0F89">
        <w:rPr>
          <w:rFonts w:ascii="Calibri" w:hAnsi="Calibri" w:cs="Arial"/>
          <w:bCs/>
          <w:spacing w:val="2"/>
        </w:rPr>
        <w:t xml:space="preserve"> </w:t>
      </w:r>
      <w:r w:rsidRPr="004D0F89">
        <w:rPr>
          <w:rFonts w:ascii="Calibri" w:hAnsi="Calibri" w:cs="Arial"/>
          <w:bCs/>
          <w:spacing w:val="-1"/>
        </w:rPr>
        <w:t>t</w:t>
      </w:r>
      <w:r w:rsidRPr="004D0F89">
        <w:rPr>
          <w:rFonts w:ascii="Calibri" w:hAnsi="Calibri" w:cs="Arial"/>
          <w:bCs/>
          <w:spacing w:val="1"/>
        </w:rPr>
        <w:t>h</w:t>
      </w:r>
      <w:r w:rsidRPr="004D0F89">
        <w:rPr>
          <w:rFonts w:ascii="Calibri" w:hAnsi="Calibri" w:cs="Arial"/>
          <w:bCs/>
        </w:rPr>
        <w:t xml:space="preserve">e </w:t>
      </w:r>
      <w:r w:rsidRPr="004D0F89">
        <w:rPr>
          <w:rFonts w:ascii="Calibri" w:hAnsi="Calibri" w:cs="Arial"/>
          <w:bCs/>
          <w:spacing w:val="1"/>
        </w:rPr>
        <w:t>f</w:t>
      </w:r>
      <w:r w:rsidRPr="004D0F89">
        <w:rPr>
          <w:rFonts w:ascii="Calibri" w:hAnsi="Calibri" w:cs="Arial"/>
          <w:bCs/>
        </w:rPr>
        <w:t>irst</w:t>
      </w:r>
      <w:r w:rsidRPr="004D0F89">
        <w:rPr>
          <w:rFonts w:ascii="Calibri" w:hAnsi="Calibri" w:cs="Arial"/>
          <w:bCs/>
          <w:spacing w:val="4"/>
        </w:rPr>
        <w:t xml:space="preserve"> </w:t>
      </w:r>
      <w:r w:rsidRPr="004D0F89">
        <w:rPr>
          <w:rFonts w:ascii="Calibri" w:hAnsi="Calibri" w:cs="Arial"/>
          <w:bCs/>
          <w:spacing w:val="-1"/>
        </w:rPr>
        <w:t>d</w:t>
      </w:r>
      <w:r w:rsidRPr="004D0F89">
        <w:rPr>
          <w:rFonts w:ascii="Calibri" w:hAnsi="Calibri" w:cs="Arial"/>
          <w:bCs/>
          <w:spacing w:val="5"/>
        </w:rPr>
        <w:t>a</w:t>
      </w:r>
      <w:r w:rsidRPr="004D0F89">
        <w:rPr>
          <w:rFonts w:ascii="Calibri" w:hAnsi="Calibri" w:cs="Arial"/>
          <w:bCs/>
        </w:rPr>
        <w:t>y</w:t>
      </w:r>
      <w:r w:rsidRPr="004D0F89">
        <w:rPr>
          <w:rFonts w:ascii="Calibri" w:hAnsi="Calibri" w:cs="Arial"/>
          <w:bCs/>
          <w:spacing w:val="-3"/>
        </w:rPr>
        <w:t xml:space="preserve"> </w:t>
      </w:r>
      <w:r w:rsidRPr="004D0F89">
        <w:rPr>
          <w:rFonts w:ascii="Calibri" w:hAnsi="Calibri" w:cs="Arial"/>
          <w:bCs/>
          <w:spacing w:val="1"/>
        </w:rPr>
        <w:t>o</w:t>
      </w:r>
      <w:r w:rsidRPr="004D0F89">
        <w:rPr>
          <w:rFonts w:ascii="Calibri" w:hAnsi="Calibri" w:cs="Arial"/>
          <w:bCs/>
        </w:rPr>
        <w:t>f</w:t>
      </w:r>
      <w:r w:rsidRPr="004D0F89">
        <w:rPr>
          <w:rFonts w:ascii="Calibri" w:hAnsi="Calibri" w:cs="Arial"/>
          <w:bCs/>
          <w:spacing w:val="1"/>
        </w:rPr>
        <w:t xml:space="preserve"> </w:t>
      </w:r>
      <w:r w:rsidRPr="004D0F89">
        <w:rPr>
          <w:rFonts w:ascii="Calibri" w:hAnsi="Calibri" w:cs="Arial"/>
          <w:bCs/>
        </w:rPr>
        <w:t>a</w:t>
      </w:r>
      <w:r w:rsidRPr="004D0F89">
        <w:rPr>
          <w:rFonts w:ascii="Calibri" w:hAnsi="Calibri" w:cs="Arial"/>
          <w:bCs/>
          <w:spacing w:val="4"/>
        </w:rPr>
        <w:t xml:space="preserve"> </w:t>
      </w:r>
      <w:r w:rsidRPr="004D0F89">
        <w:rPr>
          <w:rFonts w:ascii="Calibri" w:hAnsi="Calibri" w:cs="Arial"/>
          <w:bCs/>
          <w:spacing w:val="3"/>
        </w:rPr>
        <w:t xml:space="preserve">new employee with Castleman Healthcare Ltd </w:t>
      </w:r>
    </w:p>
    <w:p w14:paraId="22FA547E" w14:textId="77777777" w:rsidR="00454848" w:rsidRPr="004D0F89" w:rsidRDefault="00454848" w:rsidP="00454848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Arial"/>
        </w:rPr>
      </w:pPr>
    </w:p>
    <w:p w14:paraId="2A8DF42B" w14:textId="0BACC604" w:rsidR="00454848" w:rsidRPr="004D0F89" w:rsidRDefault="00454848" w:rsidP="004D0F89">
      <w:pPr>
        <w:widowControl w:val="0"/>
        <w:autoSpaceDE w:val="0"/>
        <w:autoSpaceDN w:val="0"/>
        <w:adjustRightInd w:val="0"/>
        <w:spacing w:after="0" w:line="240" w:lineRule="auto"/>
        <w:ind w:right="1120"/>
        <w:rPr>
          <w:rFonts w:ascii="Calibri" w:hAnsi="Calibri" w:cs="Arial"/>
          <w:bCs/>
          <w:spacing w:val="-1"/>
        </w:rPr>
      </w:pPr>
      <w:r w:rsidRPr="004D0F89">
        <w:rPr>
          <w:rFonts w:ascii="Calibri" w:hAnsi="Calibri" w:cs="Arial"/>
          <w:bCs/>
        </w:rPr>
        <w:t>A</w:t>
      </w:r>
      <w:r w:rsidRPr="004D0F89">
        <w:rPr>
          <w:rFonts w:ascii="Calibri" w:hAnsi="Calibri" w:cs="Arial"/>
          <w:bCs/>
          <w:spacing w:val="-7"/>
        </w:rPr>
        <w:t xml:space="preserve"> </w:t>
      </w:r>
      <w:r w:rsidRPr="004D0F89">
        <w:rPr>
          <w:rFonts w:ascii="Calibri" w:hAnsi="Calibri" w:cs="Arial"/>
          <w:bCs/>
        </w:rPr>
        <w:t>c</w:t>
      </w:r>
      <w:r w:rsidRPr="004D0F89">
        <w:rPr>
          <w:rFonts w:ascii="Calibri" w:hAnsi="Calibri" w:cs="Arial"/>
          <w:bCs/>
          <w:spacing w:val="-1"/>
        </w:rPr>
        <w:t>o</w:t>
      </w:r>
      <w:r w:rsidRPr="004D0F89">
        <w:rPr>
          <w:rFonts w:ascii="Calibri" w:hAnsi="Calibri" w:cs="Arial"/>
          <w:bCs/>
          <w:spacing w:val="6"/>
        </w:rPr>
        <w:t>p</w:t>
      </w:r>
      <w:r w:rsidRPr="004D0F89">
        <w:rPr>
          <w:rFonts w:ascii="Calibri" w:hAnsi="Calibri" w:cs="Arial"/>
          <w:bCs/>
        </w:rPr>
        <w:t>y</w:t>
      </w:r>
      <w:r w:rsidRPr="004D0F89">
        <w:rPr>
          <w:rFonts w:ascii="Calibri" w:hAnsi="Calibri" w:cs="Arial"/>
          <w:bCs/>
          <w:spacing w:val="-3"/>
        </w:rPr>
        <w:t xml:space="preserve"> </w:t>
      </w:r>
      <w:r w:rsidRPr="004D0F89">
        <w:rPr>
          <w:rFonts w:ascii="Calibri" w:hAnsi="Calibri" w:cs="Arial"/>
          <w:bCs/>
          <w:spacing w:val="1"/>
        </w:rPr>
        <w:t>o</w:t>
      </w:r>
      <w:r w:rsidRPr="004D0F89">
        <w:rPr>
          <w:rFonts w:ascii="Calibri" w:hAnsi="Calibri" w:cs="Arial"/>
          <w:bCs/>
        </w:rPr>
        <w:t>f</w:t>
      </w:r>
      <w:r w:rsidRPr="004D0F89">
        <w:rPr>
          <w:rFonts w:ascii="Calibri" w:hAnsi="Calibri" w:cs="Arial"/>
          <w:bCs/>
          <w:spacing w:val="1"/>
        </w:rPr>
        <w:t xml:space="preserve"> </w:t>
      </w:r>
      <w:r w:rsidRPr="004D0F89">
        <w:rPr>
          <w:rFonts w:ascii="Calibri" w:hAnsi="Calibri" w:cs="Arial"/>
          <w:bCs/>
          <w:spacing w:val="-1"/>
        </w:rPr>
        <w:t>t</w:t>
      </w:r>
      <w:r w:rsidRPr="004D0F89">
        <w:rPr>
          <w:rFonts w:ascii="Calibri" w:hAnsi="Calibri" w:cs="Arial"/>
          <w:bCs/>
          <w:spacing w:val="1"/>
        </w:rPr>
        <w:t>h</w:t>
      </w:r>
      <w:r w:rsidRPr="004D0F89">
        <w:rPr>
          <w:rFonts w:ascii="Calibri" w:hAnsi="Calibri" w:cs="Arial"/>
          <w:bCs/>
        </w:rPr>
        <w:t>e</w:t>
      </w:r>
      <w:r w:rsidRPr="004D0F89">
        <w:rPr>
          <w:rFonts w:ascii="Calibri" w:hAnsi="Calibri" w:cs="Arial"/>
          <w:bCs/>
          <w:spacing w:val="4"/>
        </w:rPr>
        <w:t xml:space="preserve"> </w:t>
      </w:r>
      <w:r w:rsidRPr="004D0F89">
        <w:rPr>
          <w:rFonts w:ascii="Calibri" w:hAnsi="Calibri" w:cs="Arial"/>
          <w:bCs/>
          <w:spacing w:val="-3"/>
        </w:rPr>
        <w:t>c</w:t>
      </w:r>
      <w:r w:rsidRPr="004D0F89">
        <w:rPr>
          <w:rFonts w:ascii="Calibri" w:hAnsi="Calibri" w:cs="Arial"/>
          <w:bCs/>
          <w:spacing w:val="1"/>
        </w:rPr>
        <w:t>o</w:t>
      </w:r>
      <w:r w:rsidRPr="004D0F89">
        <w:rPr>
          <w:rFonts w:ascii="Calibri" w:hAnsi="Calibri" w:cs="Arial"/>
          <w:bCs/>
          <w:spacing w:val="-1"/>
        </w:rPr>
        <w:t>mp</w:t>
      </w:r>
      <w:r w:rsidRPr="004D0F89">
        <w:rPr>
          <w:rFonts w:ascii="Calibri" w:hAnsi="Calibri" w:cs="Arial"/>
          <w:bCs/>
          <w:spacing w:val="2"/>
        </w:rPr>
        <w:t>l</w:t>
      </w:r>
      <w:r w:rsidRPr="004D0F89">
        <w:rPr>
          <w:rFonts w:ascii="Calibri" w:hAnsi="Calibri" w:cs="Arial"/>
          <w:bCs/>
        </w:rPr>
        <w:t>e</w:t>
      </w:r>
      <w:r w:rsidRPr="004D0F89">
        <w:rPr>
          <w:rFonts w:ascii="Calibri" w:hAnsi="Calibri" w:cs="Arial"/>
          <w:bCs/>
          <w:spacing w:val="-1"/>
        </w:rPr>
        <w:t>t</w:t>
      </w:r>
      <w:r w:rsidRPr="004D0F89">
        <w:rPr>
          <w:rFonts w:ascii="Calibri" w:hAnsi="Calibri" w:cs="Arial"/>
          <w:bCs/>
        </w:rPr>
        <w:t>ed</w:t>
      </w:r>
      <w:r w:rsidRPr="004D0F89">
        <w:rPr>
          <w:rFonts w:ascii="Calibri" w:hAnsi="Calibri" w:cs="Arial"/>
          <w:bCs/>
          <w:spacing w:val="3"/>
        </w:rPr>
        <w:t xml:space="preserve"> </w:t>
      </w:r>
      <w:r w:rsidRPr="004D0F89">
        <w:rPr>
          <w:rFonts w:ascii="Calibri" w:hAnsi="Calibri" w:cs="Arial"/>
          <w:bCs/>
          <w:spacing w:val="-2"/>
        </w:rPr>
        <w:t>r</w:t>
      </w:r>
      <w:r w:rsidRPr="004D0F89">
        <w:rPr>
          <w:rFonts w:ascii="Calibri" w:hAnsi="Calibri" w:cs="Arial"/>
          <w:bCs/>
          <w:spacing w:val="2"/>
        </w:rPr>
        <w:t>e</w:t>
      </w:r>
      <w:r w:rsidRPr="004D0F89">
        <w:rPr>
          <w:rFonts w:ascii="Calibri" w:hAnsi="Calibri" w:cs="Arial"/>
          <w:bCs/>
        </w:rPr>
        <w:t>c</w:t>
      </w:r>
      <w:r w:rsidRPr="004D0F89">
        <w:rPr>
          <w:rFonts w:ascii="Calibri" w:hAnsi="Calibri" w:cs="Arial"/>
          <w:bCs/>
          <w:spacing w:val="-1"/>
        </w:rPr>
        <w:t>o</w:t>
      </w:r>
      <w:r w:rsidRPr="004D0F89">
        <w:rPr>
          <w:rFonts w:ascii="Calibri" w:hAnsi="Calibri" w:cs="Arial"/>
          <w:bCs/>
        </w:rPr>
        <w:t>rd</w:t>
      </w:r>
      <w:r w:rsidRPr="004D0F89">
        <w:rPr>
          <w:rFonts w:ascii="Calibri" w:hAnsi="Calibri" w:cs="Arial"/>
          <w:bCs/>
          <w:spacing w:val="3"/>
        </w:rPr>
        <w:t xml:space="preserve"> </w:t>
      </w:r>
      <w:r w:rsidRPr="004D0F89">
        <w:rPr>
          <w:rFonts w:ascii="Calibri" w:hAnsi="Calibri" w:cs="Arial"/>
          <w:bCs/>
          <w:spacing w:val="-1"/>
        </w:rPr>
        <w:t>mu</w:t>
      </w:r>
      <w:r w:rsidRPr="004D0F89">
        <w:rPr>
          <w:rFonts w:ascii="Calibri" w:hAnsi="Calibri" w:cs="Arial"/>
          <w:bCs/>
          <w:spacing w:val="2"/>
        </w:rPr>
        <w:t>s</w:t>
      </w:r>
      <w:r w:rsidRPr="004D0F89">
        <w:rPr>
          <w:rFonts w:ascii="Calibri" w:hAnsi="Calibri" w:cs="Arial"/>
          <w:bCs/>
        </w:rPr>
        <w:t>t</w:t>
      </w:r>
      <w:r w:rsidRPr="004D0F89">
        <w:rPr>
          <w:rFonts w:ascii="Calibri" w:hAnsi="Calibri" w:cs="Arial"/>
          <w:bCs/>
          <w:spacing w:val="2"/>
        </w:rPr>
        <w:t xml:space="preserve"> </w:t>
      </w:r>
      <w:r w:rsidRPr="004D0F89">
        <w:rPr>
          <w:rFonts w:ascii="Calibri" w:hAnsi="Calibri" w:cs="Arial"/>
          <w:bCs/>
          <w:spacing w:val="1"/>
        </w:rPr>
        <w:t>b</w:t>
      </w:r>
      <w:r w:rsidRPr="004D0F89">
        <w:rPr>
          <w:rFonts w:ascii="Calibri" w:hAnsi="Calibri" w:cs="Arial"/>
          <w:bCs/>
        </w:rPr>
        <w:t>e</w:t>
      </w:r>
      <w:r w:rsidRPr="004D0F89">
        <w:rPr>
          <w:rFonts w:ascii="Calibri" w:hAnsi="Calibri" w:cs="Arial"/>
          <w:bCs/>
          <w:spacing w:val="2"/>
        </w:rPr>
        <w:t xml:space="preserve"> k</w:t>
      </w:r>
      <w:r w:rsidRPr="004D0F89">
        <w:rPr>
          <w:rFonts w:ascii="Calibri" w:hAnsi="Calibri" w:cs="Arial"/>
          <w:bCs/>
        </w:rPr>
        <w:t>e</w:t>
      </w:r>
      <w:r w:rsidRPr="004D0F89">
        <w:rPr>
          <w:rFonts w:ascii="Calibri" w:hAnsi="Calibri" w:cs="Arial"/>
          <w:bCs/>
          <w:spacing w:val="-1"/>
        </w:rPr>
        <w:t>p</w:t>
      </w:r>
      <w:r w:rsidRPr="004D0F89">
        <w:rPr>
          <w:rFonts w:ascii="Calibri" w:hAnsi="Calibri" w:cs="Arial"/>
          <w:bCs/>
        </w:rPr>
        <w:t>t</w:t>
      </w:r>
      <w:r w:rsidRPr="004D0F89">
        <w:rPr>
          <w:rFonts w:ascii="Calibri" w:hAnsi="Calibri" w:cs="Arial"/>
          <w:bCs/>
          <w:spacing w:val="1"/>
        </w:rPr>
        <w:t xml:space="preserve"> o</w:t>
      </w:r>
      <w:r w:rsidRPr="004D0F89">
        <w:rPr>
          <w:rFonts w:ascii="Calibri" w:hAnsi="Calibri" w:cs="Arial"/>
          <w:bCs/>
        </w:rPr>
        <w:t>n</w:t>
      </w:r>
      <w:r w:rsidRPr="004D0F89">
        <w:rPr>
          <w:rFonts w:ascii="Calibri" w:hAnsi="Calibri" w:cs="Arial"/>
          <w:bCs/>
          <w:spacing w:val="1"/>
        </w:rPr>
        <w:t xml:space="preserve"> </w:t>
      </w:r>
      <w:r w:rsidRPr="004D0F89">
        <w:rPr>
          <w:rFonts w:ascii="Calibri" w:hAnsi="Calibri" w:cs="Arial"/>
          <w:bCs/>
          <w:spacing w:val="-1"/>
        </w:rPr>
        <w:t>f</w:t>
      </w:r>
      <w:r w:rsidRPr="004D0F89">
        <w:rPr>
          <w:rFonts w:ascii="Calibri" w:hAnsi="Calibri" w:cs="Arial"/>
          <w:bCs/>
          <w:spacing w:val="2"/>
        </w:rPr>
        <w:t>i</w:t>
      </w:r>
      <w:r w:rsidRPr="004D0F89">
        <w:rPr>
          <w:rFonts w:ascii="Calibri" w:hAnsi="Calibri" w:cs="Arial"/>
          <w:bCs/>
        </w:rPr>
        <w:t>le</w:t>
      </w:r>
      <w:r w:rsidRPr="004D0F89">
        <w:rPr>
          <w:rFonts w:ascii="Calibri" w:hAnsi="Calibri" w:cs="Arial"/>
          <w:bCs/>
          <w:spacing w:val="2"/>
        </w:rPr>
        <w:t xml:space="preserve"> </w:t>
      </w:r>
      <w:r w:rsidRPr="004D0F89">
        <w:rPr>
          <w:rFonts w:ascii="Calibri" w:hAnsi="Calibri" w:cs="Arial"/>
          <w:bCs/>
          <w:spacing w:val="4"/>
        </w:rPr>
        <w:t>b</w:t>
      </w:r>
      <w:r w:rsidRPr="004D0F89">
        <w:rPr>
          <w:rFonts w:ascii="Calibri" w:hAnsi="Calibri" w:cs="Arial"/>
          <w:bCs/>
        </w:rPr>
        <w:t>y</w:t>
      </w:r>
      <w:r w:rsidRPr="004D0F89">
        <w:rPr>
          <w:rFonts w:ascii="Calibri" w:hAnsi="Calibri" w:cs="Arial"/>
          <w:bCs/>
          <w:spacing w:val="-1"/>
        </w:rPr>
        <w:t xml:space="preserve"> t</w:t>
      </w:r>
      <w:r w:rsidRPr="004D0F89">
        <w:rPr>
          <w:rFonts w:ascii="Calibri" w:hAnsi="Calibri" w:cs="Arial"/>
          <w:bCs/>
          <w:spacing w:val="1"/>
        </w:rPr>
        <w:t>h</w:t>
      </w:r>
      <w:r w:rsidRPr="004D0F89">
        <w:rPr>
          <w:rFonts w:ascii="Calibri" w:hAnsi="Calibri" w:cs="Arial"/>
          <w:bCs/>
        </w:rPr>
        <w:t>e</w:t>
      </w:r>
      <w:r w:rsidRPr="004D0F89">
        <w:rPr>
          <w:rFonts w:ascii="Calibri" w:hAnsi="Calibri" w:cs="Arial"/>
          <w:bCs/>
          <w:spacing w:val="2"/>
        </w:rPr>
        <w:t xml:space="preserve"> </w:t>
      </w:r>
      <w:r w:rsidRPr="004D0F89">
        <w:rPr>
          <w:rFonts w:ascii="Calibri" w:hAnsi="Calibri" w:cs="Arial"/>
          <w:bCs/>
          <w:spacing w:val="-1"/>
        </w:rPr>
        <w:t xml:space="preserve">Director of HR &amp; People </w:t>
      </w:r>
      <w:r w:rsidRPr="004D0F89">
        <w:rPr>
          <w:rFonts w:ascii="Calibri" w:hAnsi="Calibri" w:cs="Arial"/>
          <w:bCs/>
          <w:spacing w:val="-1"/>
        </w:rPr>
        <w:br w:type="page"/>
      </w:r>
    </w:p>
    <w:p w14:paraId="219E20F3" w14:textId="4758BB2F" w:rsidR="00454848" w:rsidRPr="004D0F89" w:rsidRDefault="00454848" w:rsidP="00454848">
      <w:pPr>
        <w:pStyle w:val="Heading1"/>
        <w:rPr>
          <w:rFonts w:ascii="Calibri" w:hAnsi="Calibri"/>
        </w:rPr>
      </w:pPr>
      <w:r w:rsidRPr="004D0F89">
        <w:rPr>
          <w:rFonts w:ascii="Calibri" w:hAnsi="Calibri"/>
        </w:rPr>
        <w:lastRenderedPageBreak/>
        <w:t xml:space="preserve">Castleman Healthcare Ltd &amp; role </w:t>
      </w:r>
    </w:p>
    <w:p w14:paraId="22DCF130" w14:textId="77777777" w:rsidR="00454848" w:rsidRPr="004D0F89" w:rsidRDefault="00454848" w:rsidP="00454848">
      <w:pPr>
        <w:widowControl w:val="0"/>
        <w:autoSpaceDE w:val="0"/>
        <w:autoSpaceDN w:val="0"/>
        <w:adjustRightInd w:val="0"/>
        <w:spacing w:before="58" w:after="0" w:line="240" w:lineRule="auto"/>
        <w:ind w:left="296"/>
        <w:rPr>
          <w:rFonts w:ascii="Calibri" w:hAnsi="Calibri" w:cs="Arial"/>
          <w:b/>
          <w:bCs/>
          <w:spacing w:val="-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956"/>
        <w:gridCol w:w="1723"/>
        <w:gridCol w:w="2278"/>
      </w:tblGrid>
      <w:tr w:rsidR="00454848" w:rsidRPr="004D0F89" w14:paraId="379DB95C" w14:textId="77777777" w:rsidTr="00454848">
        <w:trPr>
          <w:trHeight w:hRule="exact" w:val="8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DEDF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-3"/>
                <w:w w:val="101"/>
              </w:rPr>
              <w:t>A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ct</w:t>
            </w:r>
            <w:r w:rsidRPr="004D0F89">
              <w:rPr>
                <w:rFonts w:ascii="Calibri" w:hAnsi="Calibri" w:cs="Arial"/>
                <w:b/>
                <w:bCs/>
                <w:spacing w:val="4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o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n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ED9F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5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-1"/>
                <w:w w:val="101"/>
              </w:rPr>
              <w:t>R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3"/>
                <w:w w:val="101"/>
              </w:rPr>
              <w:t>s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p</w:t>
            </w:r>
            <w:r w:rsidRPr="004D0F89">
              <w:rPr>
                <w:rFonts w:ascii="Calibri" w:hAnsi="Calibri" w:cs="Arial"/>
                <w:b/>
                <w:bCs/>
                <w:spacing w:val="2"/>
                <w:w w:val="102"/>
              </w:rPr>
              <w:t>o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1"/>
              </w:rPr>
              <w:t>s</w:t>
            </w:r>
            <w:r w:rsidRPr="004D0F89">
              <w:rPr>
                <w:rFonts w:ascii="Calibri" w:hAnsi="Calibri" w:cs="Arial"/>
                <w:b/>
                <w:bCs/>
                <w:spacing w:val="4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-3"/>
                <w:w w:val="102"/>
              </w:rPr>
              <w:t>b</w:t>
            </w:r>
            <w:r w:rsidRPr="004D0F89">
              <w:rPr>
                <w:rFonts w:ascii="Calibri" w:hAnsi="Calibri" w:cs="Arial"/>
                <w:b/>
                <w:bCs/>
                <w:spacing w:val="4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5"/>
                <w:w w:val="101"/>
              </w:rPr>
              <w:t>t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y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DA15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17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2"/>
              </w:rPr>
              <w:t>D</w:t>
            </w:r>
            <w:r w:rsidRPr="004D0F89">
              <w:rPr>
                <w:rFonts w:ascii="Calibri" w:hAnsi="Calibri" w:cs="Arial"/>
                <w:b/>
                <w:bCs/>
              </w:rPr>
              <w:t>ate</w:t>
            </w:r>
            <w:r w:rsidRPr="004D0F89">
              <w:rPr>
                <w:rFonts w:ascii="Calibri" w:hAnsi="Calibri" w:cs="Arial"/>
                <w:b/>
                <w:bCs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1"/>
              </w:rPr>
              <w:t>C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o</w:t>
            </w:r>
            <w:r w:rsidRPr="004D0F89">
              <w:rPr>
                <w:rFonts w:ascii="Calibri" w:hAnsi="Calibri" w:cs="Arial"/>
                <w:b/>
                <w:bCs/>
                <w:spacing w:val="3"/>
                <w:w w:val="101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p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l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ete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d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31FF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83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w w:val="102"/>
              </w:rPr>
              <w:t>S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2"/>
                <w:w w:val="102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-3"/>
                <w:w w:val="102"/>
              </w:rPr>
              <w:t>n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3"/>
                <w:w w:val="101"/>
              </w:rPr>
              <w:t>t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u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1"/>
              </w:rPr>
              <w:t>r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e</w:t>
            </w:r>
          </w:p>
        </w:tc>
      </w:tr>
      <w:tr w:rsidR="00454848" w:rsidRPr="004D0F89" w14:paraId="14B8698E" w14:textId="77777777" w:rsidTr="0087503C">
        <w:trPr>
          <w:trHeight w:hRule="exact" w:val="1847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E154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-2"/>
              </w:rPr>
              <w:t>C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  <w:spacing w:val="4"/>
              </w:rPr>
              <w:t>f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den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-3"/>
              </w:rPr>
              <w:t>l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</w:rPr>
              <w:t>y</w:t>
            </w:r>
            <w:r w:rsidRPr="004D0F89">
              <w:rPr>
                <w:rFonts w:ascii="Calibri" w:hAnsi="Calibri" w:cs="Arial"/>
                <w:spacing w:val="11"/>
              </w:rPr>
              <w:t xml:space="preserve"> </w:t>
            </w:r>
            <w:r w:rsidRPr="004D0F89">
              <w:rPr>
                <w:rFonts w:ascii="Calibri" w:hAnsi="Calibri" w:cs="Arial"/>
              </w:rPr>
              <w:t>–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n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c</w:t>
            </w:r>
            <w:r w:rsidRPr="004D0F89">
              <w:rPr>
                <w:rFonts w:ascii="Calibri" w:hAnsi="Calibri" w:cs="Arial"/>
                <w:w w:val="102"/>
              </w:rPr>
              <w:t>l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ud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ng</w:t>
            </w:r>
            <w:r w:rsidRPr="004D0F89">
              <w:rPr>
                <w:rFonts w:ascii="Calibri" w:hAnsi="Calibri" w:cs="Arial"/>
                <w:w w:val="103"/>
              </w:rPr>
              <w:t>:</w:t>
            </w:r>
          </w:p>
          <w:p w14:paraId="0CBD245E" w14:textId="77777777" w:rsidR="00454848" w:rsidRPr="004D0F89" w:rsidRDefault="00454848" w:rsidP="00005701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8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</w:rPr>
              <w:t>P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en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13"/>
              </w:rPr>
              <w:t xml:space="preserve"> </w:t>
            </w:r>
            <w:r w:rsidRPr="004D0F89">
              <w:rPr>
                <w:rFonts w:ascii="Calibri" w:hAnsi="Calibri" w:cs="Arial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n</w:t>
            </w:r>
            <w:r w:rsidRPr="004D0F89">
              <w:rPr>
                <w:rFonts w:ascii="Calibri" w:hAnsi="Calibri" w:cs="Arial"/>
                <w:spacing w:val="2"/>
                <w:w w:val="103"/>
              </w:rPr>
              <w:t>f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o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r</w:t>
            </w:r>
            <w:r w:rsidRPr="004D0F89">
              <w:rPr>
                <w:rFonts w:ascii="Calibri" w:hAnsi="Calibri" w:cs="Arial"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spacing w:val="2"/>
                <w:w w:val="103"/>
              </w:rPr>
              <w:t>t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o</w:t>
            </w:r>
            <w:r w:rsidRPr="004D0F89">
              <w:rPr>
                <w:rFonts w:ascii="Calibri" w:hAnsi="Calibri" w:cs="Arial"/>
                <w:w w:val="102"/>
              </w:rPr>
              <w:t>n</w:t>
            </w:r>
          </w:p>
          <w:p w14:paraId="7FB67CD3" w14:textId="77777777" w:rsidR="00454848" w:rsidRDefault="00454848" w:rsidP="00005701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5" w:after="0" w:line="240" w:lineRule="auto"/>
              <w:ind w:left="100"/>
              <w:rPr>
                <w:rFonts w:ascii="Calibri" w:hAnsi="Calibri" w:cs="Arial"/>
                <w:w w:val="102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-2"/>
              </w:rPr>
              <w:t>C</w:t>
            </w:r>
            <w:r w:rsidRPr="004D0F89">
              <w:rPr>
                <w:rFonts w:ascii="Calibri" w:hAnsi="Calibri" w:cs="Arial"/>
                <w:spacing w:val="1"/>
              </w:rPr>
              <w:t>omp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</w:rPr>
              <w:t>y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n</w:t>
            </w:r>
            <w:r w:rsidRPr="004D0F89">
              <w:rPr>
                <w:rFonts w:ascii="Calibri" w:hAnsi="Calibri" w:cs="Arial"/>
                <w:spacing w:val="4"/>
                <w:w w:val="103"/>
              </w:rPr>
              <w:t>f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o</w:t>
            </w:r>
            <w:r w:rsidRPr="004D0F89">
              <w:rPr>
                <w:rFonts w:ascii="Calibri" w:hAnsi="Calibri" w:cs="Arial"/>
                <w:spacing w:val="2"/>
                <w:w w:val="102"/>
              </w:rPr>
              <w:t>r</w:t>
            </w:r>
            <w:r w:rsidRPr="004D0F89">
              <w:rPr>
                <w:rFonts w:ascii="Calibri" w:hAnsi="Calibri" w:cs="Arial"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spacing w:val="-1"/>
                <w:w w:val="103"/>
              </w:rPr>
              <w:t>t</w:t>
            </w:r>
            <w:r w:rsidRPr="004D0F89">
              <w:rPr>
                <w:rFonts w:ascii="Calibri" w:hAnsi="Calibri" w:cs="Arial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o</w:t>
            </w:r>
            <w:r w:rsidRPr="004D0F89">
              <w:rPr>
                <w:rFonts w:ascii="Calibri" w:hAnsi="Calibri" w:cs="Arial"/>
                <w:w w:val="102"/>
              </w:rPr>
              <w:t>n</w:t>
            </w:r>
          </w:p>
          <w:p w14:paraId="16DFA83C" w14:textId="7E605812" w:rsidR="00162347" w:rsidRDefault="00162347" w:rsidP="00162347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before="15" w:after="0" w:line="240" w:lineRule="auto"/>
              <w:ind w:left="457"/>
              <w:rPr>
                <w:rFonts w:ascii="Calibri" w:hAnsi="Calibri" w:cs="Arial"/>
                <w:w w:val="102"/>
              </w:rPr>
            </w:pPr>
            <w:r>
              <w:rPr>
                <w:rFonts w:ascii="Calibri" w:hAnsi="Calibri" w:cs="Arial"/>
                <w:w w:val="102"/>
              </w:rPr>
              <w:t>GDPR overview and process for Subject Access Requests</w:t>
            </w:r>
          </w:p>
          <w:p w14:paraId="724782A5" w14:textId="504035FE" w:rsidR="0087503C" w:rsidRPr="00162347" w:rsidRDefault="0087503C" w:rsidP="00162347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before="15" w:after="0" w:line="240" w:lineRule="auto"/>
              <w:ind w:left="457"/>
              <w:rPr>
                <w:rFonts w:ascii="Calibri" w:hAnsi="Calibri" w:cs="Arial"/>
                <w:w w:val="102"/>
              </w:rPr>
            </w:pPr>
            <w:r>
              <w:rPr>
                <w:rFonts w:ascii="Calibri" w:hAnsi="Calibri" w:cs="Arial"/>
                <w:w w:val="102"/>
              </w:rPr>
              <w:t xml:space="preserve">Data security &amp; Business continuity </w:t>
            </w:r>
            <w:bookmarkStart w:id="0" w:name="_GoBack"/>
            <w:bookmarkEnd w:id="0"/>
          </w:p>
          <w:p w14:paraId="4F28DD40" w14:textId="77777777" w:rsidR="00162347" w:rsidRPr="004D0F89" w:rsidRDefault="00162347" w:rsidP="00005701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5" w:after="0" w:line="240" w:lineRule="auto"/>
              <w:ind w:left="100"/>
              <w:rPr>
                <w:rFonts w:ascii="Calibri" w:hAnsi="Calibri" w:cs="Aria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B571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-1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n</w:t>
            </w:r>
            <w:r w:rsidRPr="004D0F89">
              <w:rPr>
                <w:rFonts w:ascii="Calibri" w:hAnsi="Calibri" w:cs="Arial"/>
                <w:b/>
                <w:bCs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3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3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r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9E0B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FEB6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0B4FD0C4" w14:textId="77777777" w:rsidTr="00005701">
        <w:trPr>
          <w:trHeight w:hRule="exact" w:val="14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3379" w14:textId="51AF4D91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 w:right="161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-1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od</w:t>
            </w:r>
            <w:r w:rsidRPr="004D0F89">
              <w:rPr>
                <w:rFonts w:ascii="Calibri" w:hAnsi="Calibri" w:cs="Arial"/>
                <w:spacing w:val="-1"/>
              </w:rPr>
              <w:t>u</w:t>
            </w:r>
            <w:r w:rsidRPr="004D0F89">
              <w:rPr>
                <w:rFonts w:ascii="Calibri" w:hAnsi="Calibri" w:cs="Arial"/>
                <w:spacing w:val="1"/>
              </w:rPr>
              <w:t>c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  <w:spacing w:val="-4"/>
              </w:rPr>
              <w:t>employee</w:t>
            </w:r>
            <w:r w:rsidRPr="004D0F89">
              <w:rPr>
                <w:rFonts w:ascii="Calibri" w:hAnsi="Calibri" w:cs="Arial"/>
                <w:spacing w:val="1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</w:rPr>
              <w:t>o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-4"/>
              </w:rPr>
              <w:t>a</w:t>
            </w:r>
            <w:r w:rsidRPr="004D0F89">
              <w:rPr>
                <w:rFonts w:ascii="Calibri" w:hAnsi="Calibri" w:cs="Arial"/>
                <w:spacing w:val="2"/>
              </w:rPr>
              <w:t>f</w:t>
            </w:r>
            <w:r w:rsidRPr="004D0F89">
              <w:rPr>
                <w:rFonts w:ascii="Calibri" w:hAnsi="Calibri" w:cs="Arial"/>
              </w:rPr>
              <w:t>f</w:t>
            </w:r>
            <w:r w:rsidRPr="004D0F89">
              <w:rPr>
                <w:rFonts w:ascii="Calibri" w:hAnsi="Calibri" w:cs="Arial"/>
                <w:spacing w:val="11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an</w:t>
            </w:r>
            <w:r w:rsidRPr="004D0F89">
              <w:rPr>
                <w:rFonts w:ascii="Calibri" w:hAnsi="Calibri" w:cs="Arial"/>
              </w:rPr>
              <w:t>d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br</w:t>
            </w:r>
            <w:r w:rsidRPr="004D0F89">
              <w:rPr>
                <w:rFonts w:ascii="Calibri" w:hAnsi="Calibri" w:cs="Arial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2"/>
                <w:w w:val="103"/>
              </w:rPr>
              <w:t>f</w:t>
            </w:r>
            <w:r w:rsidRPr="004D0F89">
              <w:rPr>
                <w:rFonts w:ascii="Calibri" w:hAnsi="Calibri" w:cs="Arial"/>
                <w:w w:val="102"/>
              </w:rPr>
              <w:t>ly</w:t>
            </w:r>
            <w:r w:rsidRPr="004D0F89">
              <w:rPr>
                <w:rFonts w:ascii="Calibri" w:hAnsi="Calibri" w:cs="Arial"/>
                <w:spacing w:val="-3"/>
              </w:rPr>
              <w:t xml:space="preserve"> </w:t>
            </w:r>
            <w:r w:rsidRPr="004D0F89">
              <w:rPr>
                <w:rFonts w:ascii="Calibri" w:hAnsi="Calibri" w:cs="Arial"/>
                <w:spacing w:val="3"/>
              </w:rPr>
              <w:t>e</w:t>
            </w:r>
            <w:r w:rsidRPr="004D0F89">
              <w:rPr>
                <w:rFonts w:ascii="Calibri" w:hAnsi="Calibri" w:cs="Arial"/>
                <w:spacing w:val="-4"/>
              </w:rPr>
              <w:t>x</w:t>
            </w:r>
            <w:r w:rsidRPr="004D0F89">
              <w:rPr>
                <w:rFonts w:ascii="Calibri" w:hAnsi="Calibri" w:cs="Arial"/>
                <w:spacing w:val="3"/>
              </w:rPr>
              <w:t>p</w:t>
            </w:r>
            <w:r w:rsidRPr="004D0F89">
              <w:rPr>
                <w:rFonts w:ascii="Calibri" w:hAnsi="Calibri" w:cs="Arial"/>
                <w:spacing w:val="-3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</w:rPr>
              <w:t>in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h</w:t>
            </w:r>
            <w:r w:rsidRPr="004D0F89">
              <w:rPr>
                <w:rFonts w:ascii="Calibri" w:hAnsi="Calibri" w:cs="Arial"/>
                <w:spacing w:val="-1"/>
              </w:rPr>
              <w:t>e</w:t>
            </w:r>
            <w:r w:rsidRPr="004D0F89">
              <w:rPr>
                <w:rFonts w:ascii="Calibri" w:hAnsi="Calibri" w:cs="Arial"/>
              </w:rPr>
              <w:t>ir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</w:rPr>
              <w:t>s</w:t>
            </w:r>
          </w:p>
          <w:p w14:paraId="45E155FD" w14:textId="7C2EBF92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  <w:spacing w:val="-1"/>
              </w:rPr>
              <w:t>xp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  <w:spacing w:val="-2"/>
              </w:rPr>
              <w:t>w</w:t>
            </w:r>
            <w:r w:rsidRPr="004D0F89">
              <w:rPr>
                <w:rFonts w:ascii="Calibri" w:hAnsi="Calibri" w:cs="Arial"/>
                <w:spacing w:val="1"/>
              </w:rPr>
              <w:t>h</w:t>
            </w:r>
            <w:r w:rsidRPr="004D0F89">
              <w:rPr>
                <w:rFonts w:ascii="Calibri" w:hAnsi="Calibri" w:cs="Arial"/>
              </w:rPr>
              <w:t>o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-2"/>
              </w:rPr>
              <w:t>employee</w:t>
            </w:r>
            <w:r w:rsidRPr="004D0F89">
              <w:rPr>
                <w:rFonts w:ascii="Calibri" w:hAnsi="Calibri" w:cs="Arial"/>
              </w:rPr>
              <w:t>’s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</w:rPr>
              <w:t>li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-2"/>
              </w:rPr>
              <w:t>m</w:t>
            </w:r>
            <w:r w:rsidRPr="004D0F89">
              <w:rPr>
                <w:rFonts w:ascii="Calibri" w:hAnsi="Calibri" w:cs="Arial"/>
                <w:spacing w:val="1"/>
              </w:rPr>
              <w:t>anage</w:t>
            </w:r>
            <w:r w:rsidRPr="004D0F89">
              <w:rPr>
                <w:rFonts w:ascii="Calibri" w:hAnsi="Calibri" w:cs="Arial"/>
              </w:rPr>
              <w:t>r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</w:rPr>
              <w:t>is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a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n</w:t>
            </w:r>
            <w:r w:rsidRPr="004D0F89">
              <w:rPr>
                <w:rFonts w:ascii="Calibri" w:hAnsi="Calibri" w:cs="Arial"/>
                <w:w w:val="102"/>
              </w:rPr>
              <w:t>d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wh</w:t>
            </w:r>
            <w:r w:rsidRPr="004D0F89">
              <w:rPr>
                <w:rFonts w:ascii="Calibri" w:hAnsi="Calibri" w:cs="Arial"/>
              </w:rPr>
              <w:t>o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  <w:w w:val="103"/>
              </w:rPr>
              <w:t>t</w:t>
            </w:r>
            <w:r w:rsidRPr="004D0F89">
              <w:rPr>
                <w:rFonts w:ascii="Calibri" w:hAnsi="Calibri" w:cs="Arial"/>
                <w:w w:val="102"/>
              </w:rPr>
              <w:t xml:space="preserve">o 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epo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-3"/>
              </w:rPr>
              <w:t>t</w:t>
            </w:r>
            <w:r w:rsidRPr="004D0F89">
              <w:rPr>
                <w:rFonts w:ascii="Calibri" w:hAnsi="Calibri" w:cs="Arial"/>
              </w:rPr>
              <w:t>o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</w:rPr>
              <w:t>f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  <w:spacing w:val="-2"/>
              </w:rPr>
              <w:t>m</w:t>
            </w:r>
            <w:r w:rsidRPr="004D0F89">
              <w:rPr>
                <w:rFonts w:ascii="Calibri" w:hAnsi="Calibri" w:cs="Arial"/>
                <w:spacing w:val="1"/>
              </w:rPr>
              <w:t>an</w:t>
            </w:r>
            <w:r w:rsidRPr="004D0F89">
              <w:rPr>
                <w:rFonts w:ascii="Calibri" w:hAnsi="Calibri" w:cs="Arial"/>
                <w:spacing w:val="-1"/>
              </w:rPr>
              <w:t>ag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</w:rPr>
              <w:t>r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u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na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va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w w:val="102"/>
              </w:rPr>
              <w:t>l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ab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l</w:t>
            </w:r>
            <w:r w:rsidRPr="004D0F89">
              <w:rPr>
                <w:rFonts w:ascii="Calibri" w:hAnsi="Calibri" w:cs="Arial"/>
                <w:w w:val="102"/>
              </w:rPr>
              <w:t>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AB1E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-1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n</w:t>
            </w:r>
            <w:r w:rsidRPr="004D0F89">
              <w:rPr>
                <w:rFonts w:ascii="Calibri" w:hAnsi="Calibri" w:cs="Arial"/>
                <w:b/>
                <w:bCs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3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3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r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976F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48C8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0D2E8DB2" w14:textId="77777777" w:rsidTr="00005701">
        <w:trPr>
          <w:trHeight w:hRule="exact" w:val="557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93D9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-2"/>
              </w:rPr>
              <w:t>D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scus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</w:rPr>
              <w:t>j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</w:rPr>
              <w:t>b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d</w:t>
            </w:r>
            <w:r w:rsidRPr="004D0F89">
              <w:rPr>
                <w:rFonts w:ascii="Calibri" w:hAnsi="Calibri" w:cs="Arial"/>
                <w:spacing w:val="-1"/>
              </w:rPr>
              <w:t>e</w:t>
            </w:r>
            <w:r w:rsidRPr="004D0F89">
              <w:rPr>
                <w:rFonts w:ascii="Calibri" w:hAnsi="Calibri" w:cs="Arial"/>
                <w:spacing w:val="1"/>
              </w:rPr>
              <w:t>sc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p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</w:rPr>
              <w:t>d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re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spo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n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b</w:t>
            </w:r>
            <w:r w:rsidRPr="004D0F89">
              <w:rPr>
                <w:rFonts w:ascii="Calibri" w:hAnsi="Calibri" w:cs="Arial"/>
                <w:w w:val="102"/>
              </w:rPr>
              <w:t>ili</w:t>
            </w:r>
            <w:r w:rsidRPr="004D0F89">
              <w:rPr>
                <w:rFonts w:ascii="Calibri" w:hAnsi="Calibri" w:cs="Arial"/>
                <w:spacing w:val="-1"/>
                <w:w w:val="103"/>
              </w:rPr>
              <w:t>t</w:t>
            </w:r>
            <w:r w:rsidRPr="004D0F89">
              <w:rPr>
                <w:rFonts w:ascii="Calibri" w:hAnsi="Calibri" w:cs="Arial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es</w:t>
            </w:r>
            <w:r w:rsidRPr="004D0F89">
              <w:rPr>
                <w:rFonts w:ascii="Calibri" w:hAnsi="Calibri" w:cs="Arial"/>
                <w:w w:val="103"/>
              </w:rPr>
              <w:t>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987E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-1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n</w:t>
            </w:r>
            <w:r w:rsidRPr="004D0F89">
              <w:rPr>
                <w:rFonts w:ascii="Calibri" w:hAnsi="Calibri" w:cs="Arial"/>
                <w:b/>
                <w:bCs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3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3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r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D724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50DB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24E6ED95" w14:textId="77777777" w:rsidTr="00005701">
        <w:trPr>
          <w:trHeight w:hRule="exact" w:val="600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DFE989D" w14:textId="27636158" w:rsidR="00454848" w:rsidRPr="004D0F89" w:rsidRDefault="00454848" w:rsidP="0045484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 w:right="593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1"/>
              </w:rPr>
              <w:t>T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  <w:spacing w:val="1"/>
              </w:rPr>
              <w:t>k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cop</w:t>
            </w:r>
            <w:r w:rsidRPr="004D0F89">
              <w:rPr>
                <w:rFonts w:ascii="Calibri" w:hAnsi="Calibri" w:cs="Arial"/>
              </w:rPr>
              <w:t>y</w:t>
            </w:r>
            <w:r w:rsidRPr="004D0F89">
              <w:rPr>
                <w:rFonts w:ascii="Calibri" w:hAnsi="Calibri" w:cs="Arial"/>
                <w:spacing w:val="-1"/>
              </w:rPr>
              <w:t xml:space="preserve"> o</w:t>
            </w:r>
            <w:r w:rsidRPr="004D0F89">
              <w:rPr>
                <w:rFonts w:ascii="Calibri" w:hAnsi="Calibri" w:cs="Arial"/>
              </w:rPr>
              <w:t>f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  <w:spacing w:val="-2"/>
              </w:rPr>
              <w:t>employee</w:t>
            </w:r>
            <w:r w:rsidRPr="004D0F89">
              <w:rPr>
                <w:rFonts w:ascii="Calibri" w:hAnsi="Calibri" w:cs="Arial"/>
                <w:spacing w:val="-3"/>
              </w:rPr>
              <w:t>’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 xml:space="preserve">qualifications 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B31ACA8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BB978E7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56027E3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2F51E693" w14:textId="77777777" w:rsidTr="00005701">
        <w:trPr>
          <w:trHeight w:hRule="exact" w:val="1415"/>
        </w:trPr>
        <w:tc>
          <w:tcPr>
            <w:tcW w:w="40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A3536DC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 w:right="333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1"/>
              </w:rPr>
              <w:t>Ou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-3"/>
              </w:rPr>
              <w:t>l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11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h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c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  <w:spacing w:val="1"/>
              </w:rPr>
              <w:t>mp</w:t>
            </w:r>
            <w:r w:rsidRPr="004D0F89">
              <w:rPr>
                <w:rFonts w:ascii="Calibri" w:hAnsi="Calibri" w:cs="Arial"/>
                <w:spacing w:val="-1"/>
              </w:rPr>
              <w:t>any</w:t>
            </w:r>
            <w:r w:rsidRPr="004D0F89">
              <w:rPr>
                <w:rFonts w:ascii="Calibri" w:hAnsi="Calibri" w:cs="Arial"/>
              </w:rPr>
              <w:t>’s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cu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u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an</w:t>
            </w:r>
            <w:r w:rsidRPr="004D0F89">
              <w:rPr>
                <w:rFonts w:ascii="Calibri" w:hAnsi="Calibri" w:cs="Arial"/>
                <w:w w:val="102"/>
              </w:rPr>
              <w:t>d</w:t>
            </w:r>
            <w:r w:rsidRPr="004D0F89">
              <w:rPr>
                <w:rFonts w:ascii="Calibri" w:hAnsi="Calibri" w:cs="Arial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va</w:t>
            </w:r>
            <w:r w:rsidRPr="004D0F89">
              <w:rPr>
                <w:rFonts w:ascii="Calibri" w:hAnsi="Calibri" w:cs="Arial"/>
                <w:spacing w:val="-3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ues</w:t>
            </w:r>
            <w:r w:rsidRPr="004D0F89">
              <w:rPr>
                <w:rFonts w:ascii="Calibri" w:hAnsi="Calibri" w:cs="Arial"/>
              </w:rPr>
              <w:t>,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h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-4"/>
              </w:rPr>
              <w:t>y</w:t>
            </w:r>
            <w:r w:rsidRPr="004D0F89">
              <w:rPr>
                <w:rFonts w:ascii="Calibri" w:hAnsi="Calibri" w:cs="Arial"/>
              </w:rPr>
              <w:t>,</w:t>
            </w:r>
            <w:r w:rsidRPr="004D0F89">
              <w:rPr>
                <w:rFonts w:ascii="Calibri" w:hAnsi="Calibri" w:cs="Arial"/>
                <w:spacing w:val="11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se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v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c</w:t>
            </w:r>
            <w:r w:rsidRPr="004D0F89">
              <w:rPr>
                <w:rFonts w:ascii="Calibri" w:hAnsi="Calibri" w:cs="Arial"/>
                <w:spacing w:val="-1"/>
              </w:rPr>
              <w:t>e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an</w:t>
            </w:r>
            <w:r w:rsidRPr="004D0F89">
              <w:rPr>
                <w:rFonts w:ascii="Calibri" w:hAnsi="Calibri" w:cs="Arial"/>
              </w:rPr>
              <w:t>d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p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r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o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d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uc</w:t>
            </w:r>
            <w:r w:rsidRPr="004D0F89">
              <w:rPr>
                <w:rFonts w:ascii="Calibri" w:hAnsi="Calibri" w:cs="Arial"/>
                <w:spacing w:val="-3"/>
                <w:w w:val="103"/>
              </w:rPr>
              <w:t>t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</w:t>
            </w:r>
            <w:r w:rsidRPr="004D0F89">
              <w:rPr>
                <w:rFonts w:ascii="Calibri" w:hAnsi="Calibri" w:cs="Arial"/>
                <w:w w:val="103"/>
              </w:rPr>
              <w:t>,</w:t>
            </w:r>
            <w:r w:rsidRPr="004D0F89">
              <w:rPr>
                <w:rFonts w:ascii="Calibri" w:hAnsi="Calibri" w:cs="Arial"/>
              </w:rPr>
              <w:t xml:space="preserve"> </w:t>
            </w:r>
            <w:proofErr w:type="spellStart"/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gan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  <w:spacing w:val="-1"/>
              </w:rPr>
              <w:t>at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  <w:spacing w:val="1"/>
              </w:rPr>
              <w:t>na</w:t>
            </w:r>
            <w:r w:rsidRPr="004D0F89">
              <w:rPr>
                <w:rFonts w:ascii="Calibri" w:hAnsi="Calibri" w:cs="Arial"/>
              </w:rPr>
              <w:t>l</w:t>
            </w:r>
            <w:proofErr w:type="spellEnd"/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  <w:spacing w:val="-1"/>
              </w:rPr>
              <w:t>uc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u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c</w:t>
            </w:r>
            <w:r w:rsidRPr="004D0F89">
              <w:rPr>
                <w:rFonts w:ascii="Calibri" w:hAnsi="Calibri" w:cs="Arial"/>
              </w:rPr>
              <w:t>.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</w:rPr>
              <w:t>–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-4"/>
                <w:w w:val="102"/>
              </w:rPr>
              <w:t>x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p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l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w w:val="102"/>
              </w:rPr>
              <w:t>in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whe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  <w:spacing w:val="-2"/>
              </w:rPr>
              <w:t>m</w:t>
            </w:r>
            <w:r w:rsidRPr="004D0F89">
              <w:rPr>
                <w:rFonts w:ascii="Calibri" w:hAnsi="Calibri" w:cs="Arial"/>
                <w:spacing w:val="1"/>
              </w:rPr>
              <w:t>p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3"/>
              </w:rPr>
              <w:t>o</w:t>
            </w:r>
            <w:r w:rsidRPr="004D0F89">
              <w:rPr>
                <w:rFonts w:ascii="Calibri" w:hAnsi="Calibri" w:cs="Arial"/>
                <w:spacing w:val="-4"/>
              </w:rPr>
              <w:t>y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</w:rPr>
              <w:t>f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11"/>
              </w:rPr>
              <w:t xml:space="preserve"> 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w w:val="102"/>
              </w:rPr>
              <w:t>n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6866591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-1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n</w:t>
            </w:r>
            <w:r w:rsidRPr="004D0F89">
              <w:rPr>
                <w:rFonts w:ascii="Calibri" w:hAnsi="Calibri" w:cs="Arial"/>
                <w:b/>
                <w:bCs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3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3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r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CF36F1A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2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1FA0300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3417BD94" w14:textId="77777777" w:rsidTr="00005701">
        <w:trPr>
          <w:trHeight w:hRule="exact" w:val="1278"/>
        </w:trPr>
        <w:tc>
          <w:tcPr>
            <w:tcW w:w="40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6B7E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-2"/>
              </w:rPr>
              <w:t>C</w:t>
            </w:r>
            <w:r w:rsidRPr="004D0F89">
              <w:rPr>
                <w:rFonts w:ascii="Calibri" w:hAnsi="Calibri" w:cs="Arial"/>
                <w:spacing w:val="1"/>
              </w:rPr>
              <w:t>us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  <w:spacing w:val="-2"/>
              </w:rPr>
              <w:t>m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</w:rPr>
              <w:t>r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c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</w:rPr>
              <w:t>–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-4"/>
                <w:w w:val="102"/>
              </w:rPr>
              <w:t>x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p</w:t>
            </w:r>
            <w:r w:rsidRPr="004D0F89">
              <w:rPr>
                <w:rFonts w:ascii="Calibri" w:hAnsi="Calibri" w:cs="Arial"/>
                <w:w w:val="102"/>
              </w:rPr>
              <w:t>l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n</w:t>
            </w:r>
            <w:r w:rsidRPr="004D0F89">
              <w:rPr>
                <w:rFonts w:ascii="Calibri" w:hAnsi="Calibri" w:cs="Arial"/>
                <w:w w:val="103"/>
              </w:rPr>
              <w:t>:</w:t>
            </w:r>
          </w:p>
          <w:p w14:paraId="5BB3B5A9" w14:textId="77777777" w:rsidR="00454848" w:rsidRPr="004D0F89" w:rsidRDefault="00454848" w:rsidP="0000570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15" w:after="0" w:line="240" w:lineRule="auto"/>
              <w:ind w:left="16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-1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mpo</w:t>
            </w:r>
            <w:r w:rsidRPr="004D0F89">
              <w:rPr>
                <w:rFonts w:ascii="Calibri" w:hAnsi="Calibri" w:cs="Arial"/>
                <w:spacing w:val="-1"/>
              </w:rPr>
              <w:t>rt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  <w:spacing w:val="1"/>
              </w:rPr>
              <w:t>c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11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</w:rPr>
              <w:t>f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c</w:t>
            </w:r>
            <w:r w:rsidRPr="004D0F89">
              <w:rPr>
                <w:rFonts w:ascii="Calibri" w:hAnsi="Calibri" w:cs="Arial"/>
                <w:spacing w:val="-1"/>
              </w:rPr>
              <w:t>u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  <w:spacing w:val="1"/>
              </w:rPr>
              <w:t>me</w:t>
            </w:r>
            <w:r w:rsidRPr="004D0F89">
              <w:rPr>
                <w:rFonts w:ascii="Calibri" w:hAnsi="Calibri" w:cs="Arial"/>
              </w:rPr>
              <w:t>r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ca</w:t>
            </w:r>
            <w:r w:rsidRPr="004D0F89">
              <w:rPr>
                <w:rFonts w:ascii="Calibri" w:hAnsi="Calibri" w:cs="Arial"/>
                <w:spacing w:val="2"/>
                <w:w w:val="102"/>
              </w:rPr>
              <w:t>r</w:t>
            </w:r>
            <w:r w:rsidRPr="004D0F89">
              <w:rPr>
                <w:rFonts w:ascii="Calibri" w:hAnsi="Calibri" w:cs="Arial"/>
                <w:w w:val="102"/>
              </w:rPr>
              <w:t>e</w:t>
            </w:r>
          </w:p>
          <w:p w14:paraId="184CFC06" w14:textId="77777777" w:rsidR="00454848" w:rsidRPr="004D0F89" w:rsidRDefault="00454848" w:rsidP="0000570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17" w:after="0" w:line="240" w:lineRule="auto"/>
              <w:ind w:left="16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</w:rPr>
              <w:t>P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  <w:spacing w:val="1"/>
              </w:rPr>
              <w:t>c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p</w:t>
            </w:r>
            <w:r w:rsidRPr="004D0F89">
              <w:rPr>
                <w:rFonts w:ascii="Calibri" w:hAnsi="Calibri" w:cs="Arial"/>
                <w:spacing w:val="-3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10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</w:rPr>
              <w:t>f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g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</w:rPr>
              <w:t>d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cu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  <w:spacing w:val="-2"/>
              </w:rPr>
              <w:t>m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</w:rPr>
              <w:t>r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c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r</w:t>
            </w:r>
            <w:r w:rsidRPr="004D0F89">
              <w:rPr>
                <w:rFonts w:ascii="Calibri" w:hAnsi="Calibri" w:cs="Arial"/>
                <w:w w:val="102"/>
              </w:rPr>
              <w:t>e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2DAC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-1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n</w:t>
            </w:r>
            <w:r w:rsidRPr="004D0F89">
              <w:rPr>
                <w:rFonts w:ascii="Calibri" w:hAnsi="Calibri" w:cs="Arial"/>
                <w:b/>
                <w:bCs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3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3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r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01DD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2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6814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4B5216D1" w14:textId="77777777" w:rsidTr="00005701">
        <w:trPr>
          <w:trHeight w:hRule="exact" w:val="860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DD0A96A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 w:right="458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  <w:spacing w:val="-1"/>
              </w:rPr>
              <w:t>xp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d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es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c</w:t>
            </w:r>
            <w:r w:rsidRPr="004D0F89">
              <w:rPr>
                <w:rFonts w:ascii="Calibri" w:hAnsi="Calibri" w:cs="Arial"/>
                <w:spacing w:val="1"/>
              </w:rPr>
              <w:t>od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an</w:t>
            </w:r>
            <w:r w:rsidRPr="004D0F89">
              <w:rPr>
                <w:rFonts w:ascii="Calibri" w:hAnsi="Calibri" w:cs="Arial"/>
              </w:rPr>
              <w:t>d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ap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p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ar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anc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e</w:t>
            </w:r>
            <w:r w:rsidRPr="004D0F89">
              <w:rPr>
                <w:rFonts w:ascii="Calibri" w:hAnsi="Calibri" w:cs="Arial"/>
                <w:w w:val="103"/>
              </w:rPr>
              <w:t>,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  <w:spacing w:val="-1"/>
              </w:rPr>
              <w:t>u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un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4"/>
              </w:rPr>
              <w:t>f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</w:rPr>
              <w:t>m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  <w:spacing w:val="-2"/>
              </w:rPr>
              <w:t>m</w:t>
            </w:r>
            <w:r w:rsidRPr="004D0F89">
              <w:rPr>
                <w:rFonts w:ascii="Calibri" w:hAnsi="Calibri" w:cs="Arial"/>
                <w:spacing w:val="1"/>
              </w:rPr>
              <w:t>ee</w:t>
            </w:r>
            <w:r w:rsidRPr="004D0F89">
              <w:rPr>
                <w:rFonts w:ascii="Calibri" w:hAnsi="Calibri" w:cs="Arial"/>
                <w:spacing w:val="-3"/>
              </w:rPr>
              <w:t>t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12"/>
              </w:rPr>
              <w:t xml:space="preserve"> </w:t>
            </w:r>
            <w:r w:rsidRPr="004D0F89">
              <w:rPr>
                <w:rFonts w:ascii="Calibri" w:hAnsi="Calibri" w:cs="Arial"/>
                <w:spacing w:val="-2"/>
                <w:w w:val="102"/>
              </w:rPr>
              <w:t>Clinic</w:t>
            </w:r>
            <w:r w:rsidRPr="004D0F89">
              <w:rPr>
                <w:rFonts w:ascii="Calibri" w:hAnsi="Calibri" w:cs="Arial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  <w:w w:val="102"/>
              </w:rPr>
              <w:t>r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q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u</w:t>
            </w:r>
            <w:r w:rsidRPr="004D0F89">
              <w:rPr>
                <w:rFonts w:ascii="Calibri" w:hAnsi="Calibri" w:cs="Arial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re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m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n</w:t>
            </w:r>
            <w:r w:rsidRPr="004D0F89">
              <w:rPr>
                <w:rFonts w:ascii="Calibri" w:hAnsi="Calibri" w:cs="Arial"/>
                <w:spacing w:val="2"/>
                <w:w w:val="103"/>
              </w:rPr>
              <w:t>t</w:t>
            </w:r>
            <w:r w:rsidRPr="004D0F89">
              <w:rPr>
                <w:rFonts w:ascii="Calibri" w:hAnsi="Calibri" w:cs="Arial"/>
                <w:w w:val="102"/>
              </w:rPr>
              <w:t>s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9000866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-1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n</w:t>
            </w:r>
            <w:r w:rsidRPr="004D0F89">
              <w:rPr>
                <w:rFonts w:ascii="Calibri" w:hAnsi="Calibri" w:cs="Arial"/>
                <w:b/>
                <w:bCs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3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3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r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14EF012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C5CB32A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715CEAB8" w14:textId="77777777" w:rsidTr="00005701">
        <w:trPr>
          <w:trHeight w:hRule="exact" w:val="859"/>
        </w:trPr>
        <w:tc>
          <w:tcPr>
            <w:tcW w:w="40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317C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 w:right="257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-2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ev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</w:rPr>
              <w:t>w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  <w:spacing w:val="-2"/>
              </w:rPr>
              <w:t>m</w:t>
            </w:r>
            <w:r w:rsidRPr="004D0F89">
              <w:rPr>
                <w:rFonts w:ascii="Calibri" w:hAnsi="Calibri" w:cs="Arial"/>
                <w:spacing w:val="1"/>
              </w:rPr>
              <w:t>p</w:t>
            </w:r>
            <w:r w:rsidRPr="004D0F89">
              <w:rPr>
                <w:rFonts w:ascii="Calibri" w:hAnsi="Calibri" w:cs="Arial"/>
                <w:spacing w:val="-3"/>
              </w:rPr>
              <w:t>l</w:t>
            </w:r>
            <w:r w:rsidRPr="004D0F89">
              <w:rPr>
                <w:rFonts w:ascii="Calibri" w:hAnsi="Calibri" w:cs="Arial"/>
                <w:spacing w:val="3"/>
              </w:rPr>
              <w:t>o</w:t>
            </w:r>
            <w:r w:rsidRPr="004D0F89">
              <w:rPr>
                <w:rFonts w:ascii="Calibri" w:hAnsi="Calibri" w:cs="Arial"/>
                <w:spacing w:val="-4"/>
              </w:rPr>
              <w:t>y</w:t>
            </w:r>
            <w:r w:rsidRPr="004D0F89">
              <w:rPr>
                <w:rFonts w:ascii="Calibri" w:hAnsi="Calibri" w:cs="Arial"/>
                <w:spacing w:val="1"/>
              </w:rPr>
              <w:t>me</w:t>
            </w: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  <w:spacing w:val="2"/>
              </w:rPr>
              <w:t>f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ma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11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s</w:t>
            </w:r>
            <w:r w:rsidRPr="004D0F89">
              <w:rPr>
                <w:rFonts w:ascii="Calibri" w:hAnsi="Calibri" w:cs="Arial"/>
                <w:spacing w:val="1"/>
              </w:rPr>
              <w:t>uc</w:t>
            </w:r>
            <w:r w:rsidRPr="004D0F89">
              <w:rPr>
                <w:rFonts w:ascii="Calibri" w:hAnsi="Calibri" w:cs="Arial"/>
              </w:rPr>
              <w:t>h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w w:val="102"/>
              </w:rPr>
              <w:t>s</w:t>
            </w:r>
            <w:r w:rsidRPr="004D0F89">
              <w:rPr>
                <w:rFonts w:ascii="Calibri" w:hAnsi="Calibri" w:cs="Arial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hou</w:t>
            </w:r>
            <w:r w:rsidRPr="004D0F89">
              <w:rPr>
                <w:rFonts w:ascii="Calibri" w:hAnsi="Calibri" w:cs="Arial"/>
                <w:spacing w:val="-3"/>
              </w:rPr>
              <w:t>r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</w:rPr>
              <w:t>f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  <w:spacing w:val="-2"/>
              </w:rPr>
              <w:t>w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k</w:t>
            </w:r>
            <w:r w:rsidRPr="004D0F89">
              <w:rPr>
                <w:rFonts w:ascii="Calibri" w:hAnsi="Calibri" w:cs="Arial"/>
              </w:rPr>
              <w:t>,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me</w:t>
            </w:r>
            <w:r w:rsidRPr="004D0F89">
              <w:rPr>
                <w:rFonts w:ascii="Calibri" w:hAnsi="Calibri" w:cs="Arial"/>
                <w:spacing w:val="-1"/>
              </w:rPr>
              <w:t>s</w:t>
            </w:r>
            <w:r w:rsidRPr="004D0F89">
              <w:rPr>
                <w:rFonts w:ascii="Calibri" w:hAnsi="Calibri" w:cs="Arial"/>
                <w:spacing w:val="1"/>
              </w:rPr>
              <w:t>hee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proofErr w:type="spellStart"/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-3"/>
                <w:w w:val="103"/>
              </w:rPr>
              <w:t>t</w:t>
            </w:r>
            <w:r w:rsidRPr="004D0F89">
              <w:rPr>
                <w:rFonts w:ascii="Calibri" w:hAnsi="Calibri" w:cs="Arial"/>
                <w:w w:val="102"/>
              </w:rPr>
              <w:t>c</w:t>
            </w:r>
            <w:proofErr w:type="spellEnd"/>
          </w:p>
        </w:tc>
        <w:tc>
          <w:tcPr>
            <w:tcW w:w="19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288E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-1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n</w:t>
            </w:r>
            <w:r w:rsidRPr="004D0F89">
              <w:rPr>
                <w:rFonts w:ascii="Calibri" w:hAnsi="Calibri" w:cs="Arial"/>
                <w:b/>
                <w:bCs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3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3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r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A680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2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7150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</w:tbl>
    <w:p w14:paraId="14A57AD3" w14:textId="77777777" w:rsidR="00454848" w:rsidRDefault="00454848" w:rsidP="0045484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alibri" w:hAnsi="Calibri" w:cs="Arial"/>
        </w:rPr>
      </w:pPr>
    </w:p>
    <w:p w14:paraId="4575B455" w14:textId="77777777" w:rsidR="004D0F89" w:rsidRDefault="004D0F89" w:rsidP="0045484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alibri" w:hAnsi="Calibri" w:cs="Arial"/>
        </w:rPr>
      </w:pPr>
    </w:p>
    <w:p w14:paraId="4F93FCAA" w14:textId="77777777" w:rsidR="004D0F89" w:rsidRDefault="004D0F89" w:rsidP="0045484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alibri" w:hAnsi="Calibri" w:cs="Arial"/>
        </w:rPr>
      </w:pPr>
    </w:p>
    <w:p w14:paraId="7B50F326" w14:textId="77777777" w:rsidR="004D0F89" w:rsidRDefault="004D0F89" w:rsidP="0045484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alibri" w:hAnsi="Calibri" w:cs="Arial"/>
        </w:rPr>
      </w:pPr>
    </w:p>
    <w:p w14:paraId="6B8D007F" w14:textId="77777777" w:rsidR="004D0F89" w:rsidRDefault="004D0F89" w:rsidP="0045484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alibri" w:hAnsi="Calibri" w:cs="Arial"/>
        </w:rPr>
      </w:pPr>
    </w:p>
    <w:p w14:paraId="1B59068B" w14:textId="77777777" w:rsidR="004D0F89" w:rsidRDefault="004D0F89" w:rsidP="0045484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alibri" w:hAnsi="Calibri" w:cs="Arial"/>
        </w:rPr>
      </w:pPr>
    </w:p>
    <w:p w14:paraId="415CC675" w14:textId="77777777" w:rsidR="004D0F89" w:rsidRDefault="004D0F89" w:rsidP="0045484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alibri" w:hAnsi="Calibri" w:cs="Arial"/>
        </w:rPr>
      </w:pPr>
    </w:p>
    <w:p w14:paraId="1F3646AE" w14:textId="77777777" w:rsidR="004D0F89" w:rsidRDefault="004D0F89" w:rsidP="0045484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alibri" w:hAnsi="Calibri" w:cs="Arial"/>
        </w:rPr>
      </w:pPr>
    </w:p>
    <w:p w14:paraId="00424254" w14:textId="77777777" w:rsidR="004D0F89" w:rsidRDefault="004D0F89" w:rsidP="0045484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alibri" w:hAnsi="Calibri" w:cs="Arial"/>
        </w:rPr>
      </w:pPr>
    </w:p>
    <w:p w14:paraId="08F73E13" w14:textId="77777777" w:rsidR="004D0F89" w:rsidRDefault="004D0F89" w:rsidP="0045484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alibri" w:hAnsi="Calibri" w:cs="Arial"/>
        </w:rPr>
      </w:pPr>
    </w:p>
    <w:p w14:paraId="1015232B" w14:textId="77777777" w:rsidR="004D0F89" w:rsidRDefault="004D0F89" w:rsidP="0045484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alibri" w:hAnsi="Calibri" w:cs="Arial"/>
        </w:rPr>
      </w:pPr>
    </w:p>
    <w:p w14:paraId="15F2D652" w14:textId="77777777" w:rsidR="004D0F89" w:rsidRDefault="004D0F89" w:rsidP="0045484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alibri" w:hAnsi="Calibri" w:cs="Arial"/>
        </w:rPr>
      </w:pPr>
    </w:p>
    <w:p w14:paraId="2014CABD" w14:textId="77777777" w:rsidR="004D0F89" w:rsidRDefault="004D0F89" w:rsidP="0045484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alibri" w:hAnsi="Calibri" w:cs="Arial"/>
        </w:rPr>
      </w:pPr>
    </w:p>
    <w:p w14:paraId="58B286AB" w14:textId="77777777" w:rsidR="004D0F89" w:rsidRDefault="004D0F89" w:rsidP="0045484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alibri" w:hAnsi="Calibri" w:cs="Arial"/>
        </w:rPr>
      </w:pPr>
    </w:p>
    <w:p w14:paraId="53E533AF" w14:textId="77777777" w:rsidR="004D0F89" w:rsidRPr="004D0F89" w:rsidRDefault="004D0F89" w:rsidP="0045484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alibri" w:hAnsi="Calibri" w:cs="Arial"/>
        </w:rPr>
      </w:pPr>
    </w:p>
    <w:p w14:paraId="2B65AC5F" w14:textId="77777777" w:rsidR="00454848" w:rsidRPr="004D0F89" w:rsidRDefault="00454848" w:rsidP="004D0F89">
      <w:pPr>
        <w:pStyle w:val="Heading1"/>
      </w:pPr>
      <w:r w:rsidRPr="004D0F89">
        <w:rPr>
          <w:spacing w:val="-3"/>
        </w:rPr>
        <w:t>T</w:t>
      </w:r>
      <w:r w:rsidRPr="004D0F89">
        <w:rPr>
          <w:spacing w:val="4"/>
        </w:rPr>
        <w:t>h</w:t>
      </w:r>
      <w:r w:rsidRPr="004D0F89">
        <w:t>e</w:t>
      </w:r>
      <w:r w:rsidRPr="004D0F89">
        <w:rPr>
          <w:spacing w:val="-1"/>
        </w:rPr>
        <w:t xml:space="preserve"> </w:t>
      </w:r>
      <w:r w:rsidRPr="004D0F89">
        <w:rPr>
          <w:spacing w:val="3"/>
          <w:w w:val="101"/>
        </w:rPr>
        <w:t>w</w:t>
      </w:r>
      <w:r w:rsidRPr="004D0F89">
        <w:rPr>
          <w:spacing w:val="1"/>
          <w:w w:val="101"/>
        </w:rPr>
        <w:t>o</w:t>
      </w:r>
      <w:r w:rsidRPr="004D0F89">
        <w:rPr>
          <w:w w:val="101"/>
        </w:rPr>
        <w:t>r</w:t>
      </w:r>
      <w:r w:rsidRPr="004D0F89">
        <w:rPr>
          <w:spacing w:val="-3"/>
          <w:w w:val="101"/>
        </w:rPr>
        <w:t>k</w:t>
      </w:r>
      <w:r w:rsidRPr="004D0F89">
        <w:rPr>
          <w:spacing w:val="1"/>
          <w:w w:val="101"/>
        </w:rPr>
        <w:t>p</w:t>
      </w:r>
      <w:r w:rsidRPr="004D0F89">
        <w:rPr>
          <w:w w:val="101"/>
        </w:rPr>
        <w:t>l</w:t>
      </w:r>
      <w:r w:rsidRPr="004D0F89">
        <w:rPr>
          <w:spacing w:val="-3"/>
          <w:w w:val="101"/>
        </w:rPr>
        <w:t>a</w:t>
      </w:r>
      <w:r w:rsidRPr="004D0F89">
        <w:rPr>
          <w:spacing w:val="2"/>
          <w:w w:val="101"/>
        </w:rPr>
        <w:t>c</w:t>
      </w:r>
      <w:r w:rsidRPr="004D0F89">
        <w:rPr>
          <w:w w:val="101"/>
        </w:rPr>
        <w:t>e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956"/>
        <w:gridCol w:w="1723"/>
        <w:gridCol w:w="2278"/>
      </w:tblGrid>
      <w:tr w:rsidR="00454848" w:rsidRPr="004D0F89" w14:paraId="28A52D07" w14:textId="77777777" w:rsidTr="00454848">
        <w:trPr>
          <w:trHeight w:hRule="exact" w:val="7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896E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-3"/>
                <w:w w:val="101"/>
              </w:rPr>
              <w:t>A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ct</w:t>
            </w:r>
            <w:r w:rsidRPr="004D0F89">
              <w:rPr>
                <w:rFonts w:ascii="Calibri" w:hAnsi="Calibri" w:cs="Arial"/>
                <w:b/>
                <w:bCs/>
                <w:spacing w:val="4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o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n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47C1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5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-1"/>
                <w:w w:val="101"/>
              </w:rPr>
              <w:t>R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3"/>
                <w:w w:val="101"/>
              </w:rPr>
              <w:t>s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p</w:t>
            </w:r>
            <w:r w:rsidRPr="004D0F89">
              <w:rPr>
                <w:rFonts w:ascii="Calibri" w:hAnsi="Calibri" w:cs="Arial"/>
                <w:b/>
                <w:bCs/>
                <w:spacing w:val="2"/>
                <w:w w:val="102"/>
              </w:rPr>
              <w:t>o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1"/>
              </w:rPr>
              <w:t>s</w:t>
            </w:r>
            <w:r w:rsidRPr="004D0F89">
              <w:rPr>
                <w:rFonts w:ascii="Calibri" w:hAnsi="Calibri" w:cs="Arial"/>
                <w:b/>
                <w:bCs/>
                <w:spacing w:val="4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-3"/>
                <w:w w:val="102"/>
              </w:rPr>
              <w:t>b</w:t>
            </w:r>
            <w:r w:rsidRPr="004D0F89">
              <w:rPr>
                <w:rFonts w:ascii="Calibri" w:hAnsi="Calibri" w:cs="Arial"/>
                <w:b/>
                <w:bCs/>
                <w:spacing w:val="4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5"/>
                <w:w w:val="101"/>
              </w:rPr>
              <w:t>t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y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AE9F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17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2"/>
              </w:rPr>
              <w:t>D</w:t>
            </w:r>
            <w:r w:rsidRPr="004D0F89">
              <w:rPr>
                <w:rFonts w:ascii="Calibri" w:hAnsi="Calibri" w:cs="Arial"/>
                <w:b/>
                <w:bCs/>
              </w:rPr>
              <w:t>ate</w:t>
            </w:r>
            <w:r w:rsidRPr="004D0F89">
              <w:rPr>
                <w:rFonts w:ascii="Calibri" w:hAnsi="Calibri" w:cs="Arial"/>
                <w:b/>
                <w:bCs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1"/>
              </w:rPr>
              <w:t>C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o</w:t>
            </w:r>
            <w:r w:rsidRPr="004D0F89">
              <w:rPr>
                <w:rFonts w:ascii="Calibri" w:hAnsi="Calibri" w:cs="Arial"/>
                <w:b/>
                <w:bCs/>
                <w:spacing w:val="3"/>
                <w:w w:val="101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p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l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ete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d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FF2C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83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w w:val="102"/>
              </w:rPr>
              <w:t>S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2"/>
                <w:w w:val="102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-3"/>
                <w:w w:val="102"/>
              </w:rPr>
              <w:t>n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3"/>
                <w:w w:val="101"/>
              </w:rPr>
              <w:t>t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u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1"/>
              </w:rPr>
              <w:t>r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e</w:t>
            </w:r>
          </w:p>
        </w:tc>
      </w:tr>
      <w:tr w:rsidR="00454848" w:rsidRPr="004D0F89" w14:paraId="5A3029BB" w14:textId="77777777" w:rsidTr="00005701">
        <w:trPr>
          <w:trHeight w:hRule="exact" w:val="672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3BD2AB3" w14:textId="435DC551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  <w:spacing w:val="-1"/>
              </w:rPr>
              <w:t>h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</w:rPr>
              <w:t>w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h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-4"/>
              </w:rPr>
              <w:t>employee</w:t>
            </w:r>
            <w:r w:rsidRPr="004D0F89">
              <w:rPr>
                <w:rFonts w:ascii="Calibri" w:hAnsi="Calibri" w:cs="Arial"/>
                <w:spacing w:val="1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h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-4"/>
              </w:rPr>
              <w:t>o</w:t>
            </w:r>
            <w:r w:rsidRPr="004D0F89">
              <w:rPr>
                <w:rFonts w:ascii="Calibri" w:hAnsi="Calibri" w:cs="Arial"/>
                <w:spacing w:val="1"/>
              </w:rPr>
              <w:t>ca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</w:rPr>
              <w:t>f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  <w:w w:val="101"/>
              </w:rPr>
              <w:t>t</w:t>
            </w:r>
            <w:r w:rsidRPr="004D0F89">
              <w:rPr>
                <w:rFonts w:ascii="Calibri" w:hAnsi="Calibri" w:cs="Arial"/>
                <w:spacing w:val="1"/>
                <w:w w:val="101"/>
              </w:rPr>
              <w:t>he</w:t>
            </w:r>
            <w:r w:rsidRPr="004D0F89">
              <w:rPr>
                <w:rFonts w:ascii="Calibri" w:hAnsi="Calibri" w:cs="Arial"/>
                <w:spacing w:val="-3"/>
                <w:w w:val="101"/>
              </w:rPr>
              <w:t>i</w:t>
            </w:r>
            <w:r w:rsidRPr="004D0F89">
              <w:rPr>
                <w:rFonts w:ascii="Calibri" w:hAnsi="Calibri" w:cs="Arial"/>
                <w:w w:val="101"/>
              </w:rPr>
              <w:t>r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-2"/>
                <w:w w:val="102"/>
              </w:rPr>
              <w:t>w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o</w:t>
            </w:r>
            <w:r w:rsidRPr="004D0F89">
              <w:rPr>
                <w:rFonts w:ascii="Calibri" w:hAnsi="Calibri" w:cs="Arial"/>
                <w:spacing w:val="2"/>
                <w:w w:val="102"/>
              </w:rPr>
              <w:t>r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k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</w:t>
            </w:r>
            <w:r w:rsidRPr="004D0F89">
              <w:rPr>
                <w:rFonts w:ascii="Calibri" w:hAnsi="Calibri" w:cs="Arial"/>
                <w:spacing w:val="-1"/>
                <w:w w:val="103"/>
              </w:rPr>
              <w:t>t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a</w:t>
            </w:r>
            <w:r w:rsidRPr="004D0F89">
              <w:rPr>
                <w:rFonts w:ascii="Calibri" w:hAnsi="Calibri" w:cs="Arial"/>
                <w:spacing w:val="-1"/>
                <w:w w:val="103"/>
              </w:rPr>
              <w:t>t</w:t>
            </w:r>
            <w:r w:rsidRPr="004D0F89">
              <w:rPr>
                <w:rFonts w:ascii="Calibri" w:hAnsi="Calibri" w:cs="Arial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o</w:t>
            </w:r>
            <w:r w:rsidRPr="004D0F89">
              <w:rPr>
                <w:rFonts w:ascii="Calibri" w:hAnsi="Calibri" w:cs="Arial"/>
                <w:w w:val="102"/>
              </w:rPr>
              <w:t>n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B1C07F7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-1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n</w:t>
            </w:r>
            <w:r w:rsidRPr="004D0F89">
              <w:rPr>
                <w:rFonts w:ascii="Calibri" w:hAnsi="Calibri" w:cs="Arial"/>
                <w:b/>
                <w:bCs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3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3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r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D6A80FF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9E390A0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32EE6138" w14:textId="77777777" w:rsidTr="00005701">
        <w:trPr>
          <w:trHeight w:hRule="exact" w:val="3812"/>
        </w:trPr>
        <w:tc>
          <w:tcPr>
            <w:tcW w:w="40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E273" w14:textId="437EB03A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 w:right="141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1"/>
              </w:rPr>
              <w:t>T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  <w:spacing w:val="1"/>
              </w:rPr>
              <w:t>k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h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employee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en</w:t>
            </w:r>
            <w:r w:rsidRPr="004D0F89">
              <w:rPr>
                <w:rFonts w:ascii="Calibri" w:hAnsi="Calibri" w:cs="Arial"/>
                <w:spacing w:val="-3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11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</w:rPr>
              <w:t>f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  <w:w w:val="103"/>
              </w:rPr>
              <w:t>t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h</w:t>
            </w:r>
            <w:r w:rsidRPr="004D0F89">
              <w:rPr>
                <w:rFonts w:ascii="Calibri" w:hAnsi="Calibri" w:cs="Arial"/>
                <w:w w:val="102"/>
              </w:rPr>
              <w:t>e</w:t>
            </w:r>
            <w:r w:rsidRPr="004D0F89">
              <w:rPr>
                <w:rFonts w:ascii="Calibri" w:hAnsi="Calibri" w:cs="Arial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bu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d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</w:rPr>
              <w:t>g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o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nc</w:t>
            </w:r>
            <w:r w:rsidRPr="004D0F89">
              <w:rPr>
                <w:rFonts w:ascii="Calibri" w:hAnsi="Calibri" w:cs="Arial"/>
                <w:w w:val="102"/>
              </w:rPr>
              <w:t>l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u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de</w:t>
            </w:r>
            <w:r w:rsidRPr="004D0F89">
              <w:rPr>
                <w:rFonts w:ascii="Calibri" w:hAnsi="Calibri" w:cs="Arial"/>
                <w:w w:val="103"/>
              </w:rPr>
              <w:t>:</w:t>
            </w:r>
          </w:p>
          <w:p w14:paraId="03A4FE64" w14:textId="77777777" w:rsidR="00454848" w:rsidRPr="004D0F89" w:rsidRDefault="00454848" w:rsidP="0000570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14" w:after="0" w:line="240" w:lineRule="auto"/>
              <w:ind w:left="16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  <w:spacing w:val="-1"/>
              </w:rPr>
              <w:t>taf</w:t>
            </w:r>
            <w:r w:rsidRPr="004D0F89">
              <w:rPr>
                <w:rFonts w:ascii="Calibri" w:hAnsi="Calibri" w:cs="Arial"/>
              </w:rPr>
              <w:t>f</w:t>
            </w:r>
            <w:r w:rsidRPr="004D0F89">
              <w:rPr>
                <w:rFonts w:ascii="Calibri" w:hAnsi="Calibri" w:cs="Arial"/>
                <w:spacing w:val="13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</w:rPr>
              <w:t>m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</w:rPr>
              <w:t>/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c</w:t>
            </w:r>
            <w:r w:rsidRPr="004D0F89">
              <w:rPr>
                <w:rFonts w:ascii="Calibri" w:hAnsi="Calibri" w:cs="Arial"/>
                <w:spacing w:val="-1"/>
              </w:rPr>
              <w:t>h</w:t>
            </w:r>
            <w:r w:rsidRPr="004D0F89">
              <w:rPr>
                <w:rFonts w:ascii="Calibri" w:hAnsi="Calibri" w:cs="Arial"/>
                <w:spacing w:val="1"/>
              </w:rPr>
              <w:t>ang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</w:rPr>
              <w:t>g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oo</w:t>
            </w:r>
            <w:r w:rsidRPr="004D0F89">
              <w:rPr>
                <w:rFonts w:ascii="Calibri" w:hAnsi="Calibri" w:cs="Arial"/>
                <w:spacing w:val="-2"/>
              </w:rPr>
              <w:t>m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</w:rPr>
              <w:t>/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  <w:w w:val="103"/>
              </w:rPr>
              <w:t>t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o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w w:val="102"/>
              </w:rPr>
              <w:t>l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-1"/>
                <w:w w:val="103"/>
              </w:rPr>
              <w:t>t</w:t>
            </w:r>
            <w:r w:rsidRPr="004D0F89">
              <w:rPr>
                <w:rFonts w:ascii="Calibri" w:hAnsi="Calibri" w:cs="Arial"/>
                <w:w w:val="102"/>
              </w:rPr>
              <w:t>s</w:t>
            </w:r>
          </w:p>
          <w:p w14:paraId="6BC00709" w14:textId="77777777" w:rsidR="00454848" w:rsidRPr="004D0F89" w:rsidRDefault="00454848" w:rsidP="0000570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15" w:after="0" w:line="240" w:lineRule="auto"/>
              <w:ind w:left="16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</w:rPr>
              <w:t>C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</w:rPr>
              <w:t>g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</w:rPr>
              <w:t>-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te</w:t>
            </w:r>
            <w:r w:rsidRPr="004D0F89">
              <w:rPr>
                <w:rFonts w:ascii="Calibri" w:hAnsi="Calibri" w:cs="Arial"/>
              </w:rPr>
              <w:t>a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</w:rPr>
              <w:t>/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c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  <w:spacing w:val="2"/>
              </w:rPr>
              <w:t>ff</w:t>
            </w:r>
            <w:r w:rsidRPr="004D0F89">
              <w:rPr>
                <w:rFonts w:ascii="Calibri" w:hAnsi="Calibri" w:cs="Arial"/>
                <w:spacing w:val="-1"/>
              </w:rPr>
              <w:t>e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m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  <w:spacing w:val="1"/>
              </w:rPr>
              <w:t>k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</w:rPr>
              <w:t>g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4"/>
                <w:w w:val="103"/>
              </w:rPr>
              <w:t>f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a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c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w w:val="102"/>
              </w:rPr>
              <w:t>l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4"/>
                <w:w w:val="103"/>
              </w:rPr>
              <w:t>t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w w:val="102"/>
              </w:rPr>
              <w:t>s</w:t>
            </w:r>
          </w:p>
          <w:p w14:paraId="40DAD3C3" w14:textId="77777777" w:rsidR="00454848" w:rsidRPr="004D0F89" w:rsidRDefault="00454848" w:rsidP="0000570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19" w:after="0" w:line="240" w:lineRule="auto"/>
              <w:ind w:left="16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</w:rPr>
              <w:t>Te</w:t>
            </w:r>
            <w:r w:rsidRPr="004D0F89">
              <w:rPr>
                <w:rFonts w:ascii="Calibri" w:hAnsi="Calibri" w:cs="Arial"/>
                <w:spacing w:val="-3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epho</w:t>
            </w: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</w:rPr>
              <w:t>f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  <w:spacing w:val="1"/>
              </w:rPr>
              <w:t>c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-3"/>
              </w:rPr>
              <w:t>l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</w:rPr>
              <w:t>/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m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  <w:spacing w:val="1"/>
              </w:rPr>
              <w:t>b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-3"/>
              </w:rPr>
              <w:t>l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ph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o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n</w:t>
            </w:r>
            <w:r w:rsidRPr="004D0F89">
              <w:rPr>
                <w:rFonts w:ascii="Calibri" w:hAnsi="Calibri" w:cs="Arial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p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o</w:t>
            </w:r>
            <w:r w:rsidRPr="004D0F89">
              <w:rPr>
                <w:rFonts w:ascii="Calibri" w:hAnsi="Calibri" w:cs="Arial"/>
                <w:w w:val="102"/>
              </w:rPr>
              <w:t>li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c</w:t>
            </w:r>
            <w:r w:rsidRPr="004D0F89">
              <w:rPr>
                <w:rFonts w:ascii="Calibri" w:hAnsi="Calibri" w:cs="Arial"/>
                <w:w w:val="102"/>
              </w:rPr>
              <w:t>y</w:t>
            </w:r>
          </w:p>
          <w:p w14:paraId="25FAC478" w14:textId="77777777" w:rsidR="00454848" w:rsidRPr="004D0F89" w:rsidRDefault="00454848" w:rsidP="0000570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17" w:after="0" w:line="240" w:lineRule="auto"/>
              <w:ind w:left="16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</w:rPr>
              <w:t>B</w:t>
            </w:r>
            <w:r w:rsidRPr="004D0F89">
              <w:rPr>
                <w:rFonts w:ascii="Calibri" w:hAnsi="Calibri" w:cs="Arial"/>
                <w:spacing w:val="-3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ee</w:t>
            </w:r>
            <w:r w:rsidRPr="004D0F89">
              <w:rPr>
                <w:rFonts w:ascii="Calibri" w:hAnsi="Calibri" w:cs="Arial"/>
              </w:rPr>
              <w:t>p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</w:t>
            </w:r>
            <w:r w:rsidRPr="004D0F89">
              <w:rPr>
                <w:rFonts w:ascii="Calibri" w:hAnsi="Calibri" w:cs="Arial"/>
                <w:spacing w:val="-4"/>
                <w:w w:val="102"/>
              </w:rPr>
              <w:t>y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</w:t>
            </w:r>
            <w:r w:rsidRPr="004D0F89">
              <w:rPr>
                <w:rFonts w:ascii="Calibri" w:hAnsi="Calibri" w:cs="Arial"/>
                <w:spacing w:val="2"/>
                <w:w w:val="103"/>
              </w:rPr>
              <w:t>t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w w:val="102"/>
              </w:rPr>
              <w:t>m</w:t>
            </w:r>
          </w:p>
          <w:p w14:paraId="20500743" w14:textId="77777777" w:rsidR="00454848" w:rsidRPr="004D0F89" w:rsidRDefault="00454848" w:rsidP="0000570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15" w:after="0" w:line="240" w:lineRule="auto"/>
              <w:ind w:left="16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  <w:w w:val="102"/>
              </w:rPr>
              <w:t>N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o</w:t>
            </w:r>
            <w:r w:rsidRPr="004D0F89">
              <w:rPr>
                <w:rFonts w:ascii="Calibri" w:hAnsi="Calibri" w:cs="Arial"/>
                <w:spacing w:val="2"/>
                <w:w w:val="103"/>
              </w:rPr>
              <w:t>t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ce</w:t>
            </w:r>
            <w:r w:rsidRPr="004D0F89">
              <w:rPr>
                <w:rFonts w:ascii="Calibri" w:hAnsi="Calibri" w:cs="Arial"/>
                <w:spacing w:val="2"/>
                <w:w w:val="102"/>
              </w:rPr>
              <w:t>-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b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o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r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d</w:t>
            </w:r>
            <w:r w:rsidRPr="004D0F89">
              <w:rPr>
                <w:rFonts w:ascii="Calibri" w:hAnsi="Calibri" w:cs="Arial"/>
                <w:w w:val="102"/>
              </w:rPr>
              <w:t>s</w:t>
            </w:r>
          </w:p>
          <w:p w14:paraId="39335CBF" w14:textId="77777777" w:rsidR="00454848" w:rsidRPr="004D0F89" w:rsidRDefault="00454848" w:rsidP="0000570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17" w:after="0" w:line="240" w:lineRule="auto"/>
              <w:ind w:left="16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</w:rPr>
              <w:t>En</w:t>
            </w:r>
            <w:r w:rsidRPr="004D0F89">
              <w:rPr>
                <w:rFonts w:ascii="Calibri" w:hAnsi="Calibri" w:cs="Arial"/>
                <w:spacing w:val="-1"/>
              </w:rPr>
              <w:t>tr</w:t>
            </w:r>
            <w:r w:rsidRPr="004D0F89">
              <w:rPr>
                <w:rFonts w:ascii="Calibri" w:hAnsi="Calibri" w:cs="Arial"/>
              </w:rPr>
              <w:t>y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</w:rPr>
              <w:t>/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sec</w:t>
            </w:r>
            <w:r w:rsidRPr="004D0F89">
              <w:rPr>
                <w:rFonts w:ascii="Calibri" w:hAnsi="Calibri" w:cs="Arial"/>
                <w:spacing w:val="-1"/>
              </w:rPr>
              <w:t>u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</w:rPr>
              <w:t>y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4"/>
                <w:w w:val="102"/>
              </w:rPr>
              <w:t>s</w:t>
            </w:r>
            <w:r w:rsidRPr="004D0F89">
              <w:rPr>
                <w:rFonts w:ascii="Calibri" w:hAnsi="Calibri" w:cs="Arial"/>
                <w:spacing w:val="-4"/>
                <w:w w:val="102"/>
              </w:rPr>
              <w:t>y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</w:t>
            </w:r>
            <w:r w:rsidRPr="004D0F89">
              <w:rPr>
                <w:rFonts w:ascii="Calibri" w:hAnsi="Calibri" w:cs="Arial"/>
                <w:spacing w:val="2"/>
                <w:w w:val="103"/>
              </w:rPr>
              <w:t>t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w w:val="102"/>
              </w:rPr>
              <w:t>s</w:t>
            </w:r>
          </w:p>
          <w:p w14:paraId="0279E933" w14:textId="77777777" w:rsidR="00454848" w:rsidRPr="004D0F89" w:rsidRDefault="00454848" w:rsidP="0000570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17" w:after="0" w:line="240" w:lineRule="auto"/>
              <w:ind w:left="16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</w:rPr>
              <w:t>Loc</w:t>
            </w:r>
            <w:r w:rsidRPr="004D0F89">
              <w:rPr>
                <w:rFonts w:ascii="Calibri" w:hAnsi="Calibri" w:cs="Arial"/>
                <w:spacing w:val="-1"/>
              </w:rPr>
              <w:t>at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</w:rPr>
              <w:t>f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-4"/>
                <w:w w:val="102"/>
              </w:rPr>
              <w:t>x</w:t>
            </w:r>
            <w:r w:rsidRPr="004D0F89">
              <w:rPr>
                <w:rFonts w:ascii="Calibri" w:hAnsi="Calibri" w:cs="Arial"/>
                <w:spacing w:val="-1"/>
                <w:w w:val="103"/>
              </w:rPr>
              <w:t>t</w:t>
            </w:r>
            <w:r w:rsidRPr="004D0F89">
              <w:rPr>
                <w:rFonts w:ascii="Calibri" w:hAnsi="Calibri" w:cs="Arial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n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gu</w:t>
            </w:r>
            <w:r w:rsidRPr="004D0F89">
              <w:rPr>
                <w:rFonts w:ascii="Calibri" w:hAnsi="Calibri" w:cs="Arial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she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r</w:t>
            </w:r>
            <w:r w:rsidRPr="004D0F89">
              <w:rPr>
                <w:rFonts w:ascii="Calibri" w:hAnsi="Calibri" w:cs="Arial"/>
                <w:w w:val="102"/>
              </w:rPr>
              <w:t>s</w:t>
            </w:r>
          </w:p>
          <w:p w14:paraId="19F40CE4" w14:textId="77777777" w:rsidR="00454848" w:rsidRPr="004D0F89" w:rsidRDefault="00454848" w:rsidP="0000570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17" w:after="0" w:line="240" w:lineRule="auto"/>
              <w:ind w:left="16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</w:rPr>
              <w:t>F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</w:rPr>
              <w:t>id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4"/>
                <w:w w:val="103"/>
              </w:rPr>
              <w:t>f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ac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w w:val="102"/>
              </w:rPr>
              <w:t>l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2"/>
                <w:w w:val="103"/>
              </w:rPr>
              <w:t>t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w w:val="102"/>
              </w:rPr>
              <w:t>s</w:t>
            </w:r>
          </w:p>
          <w:p w14:paraId="429F459F" w14:textId="77777777" w:rsidR="00454848" w:rsidRPr="004D0F89" w:rsidRDefault="00454848" w:rsidP="0000570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15" w:after="0" w:line="240" w:lineRule="auto"/>
              <w:ind w:left="16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</w:rPr>
              <w:t>Pe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so</w:t>
            </w: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p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  <w:spacing w:val="-1"/>
              </w:rPr>
              <w:t>te</w:t>
            </w:r>
            <w:r w:rsidRPr="004D0F89">
              <w:rPr>
                <w:rFonts w:ascii="Calibri" w:hAnsi="Calibri" w:cs="Arial"/>
                <w:spacing w:val="1"/>
              </w:rPr>
              <w:t>c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v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11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qu</w:t>
            </w:r>
            <w:r w:rsidRPr="004D0F89">
              <w:rPr>
                <w:rFonts w:ascii="Calibri" w:hAnsi="Calibri" w:cs="Arial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p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men</w:t>
            </w:r>
            <w:r w:rsidRPr="004D0F89">
              <w:rPr>
                <w:rFonts w:ascii="Calibri" w:hAnsi="Calibri" w:cs="Arial"/>
                <w:w w:val="103"/>
              </w:rPr>
              <w:t>t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B77B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-1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n</w:t>
            </w:r>
            <w:r w:rsidRPr="004D0F89">
              <w:rPr>
                <w:rFonts w:ascii="Calibri" w:hAnsi="Calibri" w:cs="Arial"/>
                <w:b/>
                <w:bCs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3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3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r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D7E7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2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9A3F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3869F5D5" w14:textId="77777777" w:rsidTr="00005701">
        <w:trPr>
          <w:trHeight w:hRule="exact" w:val="1613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5E68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5"/>
              </w:rPr>
              <w:t>W</w:t>
            </w:r>
            <w:r w:rsidRPr="004D0F89">
              <w:rPr>
                <w:rFonts w:ascii="Calibri" w:hAnsi="Calibri" w:cs="Arial"/>
                <w:spacing w:val="-1"/>
              </w:rPr>
              <w:t>ha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12"/>
              </w:rPr>
              <w:t xml:space="preserve"> </w:t>
            </w:r>
            <w:r w:rsidRPr="004D0F89">
              <w:rPr>
                <w:rFonts w:ascii="Calibri" w:hAnsi="Calibri" w:cs="Arial"/>
                <w:spacing w:val="-4"/>
              </w:rPr>
              <w:t>d</w:t>
            </w:r>
            <w:r w:rsidRPr="004D0F89">
              <w:rPr>
                <w:rFonts w:ascii="Calibri" w:hAnsi="Calibri" w:cs="Arial"/>
              </w:rPr>
              <w:t>o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o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h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e</w:t>
            </w:r>
            <w:r w:rsidRPr="004D0F89">
              <w:rPr>
                <w:rFonts w:ascii="Calibri" w:hAnsi="Calibri" w:cs="Arial"/>
                <w:spacing w:val="1"/>
              </w:rPr>
              <w:t>ve</w:t>
            </w: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</w:rPr>
              <w:t>f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</w:rPr>
              <w:t>a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</w:rPr>
              <w:t>f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</w:rPr>
              <w:t>/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c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spacing w:val="2"/>
                <w:w w:val="102"/>
              </w:rPr>
              <w:t>r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d</w:t>
            </w:r>
            <w:r w:rsidRPr="004D0F89">
              <w:rPr>
                <w:rFonts w:ascii="Calibri" w:hAnsi="Calibri" w:cs="Arial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w w:val="102"/>
              </w:rPr>
              <w:t>c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spacing w:val="2"/>
                <w:w w:val="102"/>
              </w:rPr>
              <w:t>r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r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es</w:t>
            </w:r>
            <w:r w:rsidRPr="004D0F89">
              <w:rPr>
                <w:rFonts w:ascii="Calibri" w:hAnsi="Calibri" w:cs="Arial"/>
                <w:w w:val="103"/>
              </w:rPr>
              <w:t>t</w:t>
            </w:r>
          </w:p>
          <w:p w14:paraId="6E76BD68" w14:textId="77777777" w:rsidR="00454848" w:rsidRPr="004D0F89" w:rsidRDefault="00454848" w:rsidP="0000570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18" w:after="0" w:line="240" w:lineRule="auto"/>
              <w:ind w:left="16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</w:rPr>
              <w:t>F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-3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</w:rPr>
              <w:t>m</w:t>
            </w:r>
            <w:r w:rsidRPr="004D0F89">
              <w:rPr>
                <w:rFonts w:ascii="Calibri" w:hAnsi="Calibri" w:cs="Arial"/>
                <w:spacing w:val="1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</w:rPr>
              <w:t>(</w:t>
            </w:r>
            <w:r w:rsidRPr="004D0F89">
              <w:rPr>
                <w:rFonts w:ascii="Calibri" w:hAnsi="Calibri" w:cs="Arial"/>
                <w:spacing w:val="-3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oca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</w:rPr>
              <w:t>f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  <w:spacing w:val="-2"/>
              </w:rPr>
              <w:t>m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w w:val="103"/>
              </w:rPr>
              <w:t>&amp;</w:t>
            </w:r>
          </w:p>
          <w:p w14:paraId="5C4D21E9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2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-4"/>
                <w:w w:val="102"/>
              </w:rPr>
              <w:t>x</w:t>
            </w:r>
            <w:r w:rsidRPr="004D0F89">
              <w:rPr>
                <w:rFonts w:ascii="Calibri" w:hAnsi="Calibri" w:cs="Arial"/>
                <w:spacing w:val="2"/>
                <w:w w:val="103"/>
              </w:rPr>
              <w:t>t</w:t>
            </w:r>
            <w:r w:rsidRPr="004D0F89">
              <w:rPr>
                <w:rFonts w:ascii="Calibri" w:hAnsi="Calibri" w:cs="Arial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ngu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she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r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</w:t>
            </w:r>
            <w:r w:rsidRPr="004D0F89">
              <w:rPr>
                <w:rFonts w:ascii="Calibri" w:hAnsi="Calibri" w:cs="Arial"/>
                <w:w w:val="102"/>
              </w:rPr>
              <w:t>)</w:t>
            </w:r>
          </w:p>
          <w:p w14:paraId="161ACD7A" w14:textId="77777777" w:rsidR="00454848" w:rsidRPr="004D0F89" w:rsidRDefault="00454848" w:rsidP="0000570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20" w:after="0" w:line="196" w:lineRule="exact"/>
              <w:ind w:left="16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  <w:w w:val="103"/>
              </w:rPr>
              <w:t>P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r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oce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d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u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r</w:t>
            </w:r>
            <w:r w:rsidRPr="004D0F89">
              <w:rPr>
                <w:rFonts w:ascii="Calibri" w:hAnsi="Calibri" w:cs="Arial"/>
                <w:w w:val="102"/>
              </w:rPr>
              <w:t>e</w:t>
            </w:r>
          </w:p>
          <w:p w14:paraId="1D496F07" w14:textId="77777777" w:rsidR="00454848" w:rsidRPr="004D0F89" w:rsidRDefault="00454848" w:rsidP="0000570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15" w:after="0" w:line="240" w:lineRule="auto"/>
              <w:ind w:left="16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</w:rPr>
              <w:t>F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  <w:spacing w:val="-1"/>
              </w:rPr>
              <w:t>x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an</w:t>
            </w:r>
            <w:r w:rsidRPr="004D0F89">
              <w:rPr>
                <w:rFonts w:ascii="Calibri" w:hAnsi="Calibri" w:cs="Arial"/>
              </w:rPr>
              <w:t>d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4"/>
              </w:rPr>
              <w:t>f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  <w:spacing w:val="1"/>
              </w:rPr>
              <w:t>sse</w:t>
            </w:r>
            <w:r w:rsidRPr="004D0F89">
              <w:rPr>
                <w:rFonts w:ascii="Calibri" w:hAnsi="Calibri" w:cs="Arial"/>
                <w:spacing w:val="-2"/>
              </w:rPr>
              <w:t>m</w:t>
            </w:r>
            <w:r w:rsidRPr="004D0F89">
              <w:rPr>
                <w:rFonts w:ascii="Calibri" w:hAnsi="Calibri" w:cs="Arial"/>
                <w:spacing w:val="1"/>
              </w:rPr>
              <w:t>b</w:t>
            </w:r>
            <w:r w:rsidRPr="004D0F89">
              <w:rPr>
                <w:rFonts w:ascii="Calibri" w:hAnsi="Calibri" w:cs="Arial"/>
              </w:rPr>
              <w:t>ly</w:t>
            </w:r>
            <w:r w:rsidRPr="004D0F89">
              <w:rPr>
                <w:rFonts w:ascii="Calibri" w:hAnsi="Calibri" w:cs="Arial"/>
                <w:spacing w:val="-1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po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n</w:t>
            </w:r>
            <w:r w:rsidRPr="004D0F89">
              <w:rPr>
                <w:rFonts w:ascii="Calibri" w:hAnsi="Calibri" w:cs="Arial"/>
                <w:spacing w:val="2"/>
                <w:w w:val="103"/>
              </w:rPr>
              <w:t>t</w:t>
            </w:r>
            <w:r w:rsidRPr="004D0F89">
              <w:rPr>
                <w:rFonts w:ascii="Calibri" w:hAnsi="Calibri" w:cs="Arial"/>
                <w:w w:val="102"/>
              </w:rPr>
              <w:t>s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31BE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-1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n</w:t>
            </w:r>
            <w:r w:rsidRPr="004D0F89">
              <w:rPr>
                <w:rFonts w:ascii="Calibri" w:hAnsi="Calibri" w:cs="Arial"/>
                <w:b/>
                <w:bCs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3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3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r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0378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C3F9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58FFDB8C" w14:textId="77777777" w:rsidTr="00005701">
        <w:trPr>
          <w:trHeight w:hRule="exact" w:val="902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C611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2" w:after="0" w:line="247" w:lineRule="auto"/>
              <w:ind w:left="100" w:right="627"/>
              <w:jc w:val="both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1"/>
              </w:rPr>
              <w:t>G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v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  <w:spacing w:val="2"/>
              </w:rPr>
              <w:t>f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m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10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ab</w:t>
            </w:r>
            <w:r w:rsidRPr="004D0F89">
              <w:rPr>
                <w:rFonts w:ascii="Calibri" w:hAnsi="Calibri" w:cs="Arial"/>
                <w:spacing w:val="1"/>
              </w:rPr>
              <w:t>ou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oc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</w:rPr>
              <w:t xml:space="preserve">l 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</w:rPr>
              <w:t>a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w w:val="102"/>
              </w:rPr>
              <w:t>–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p</w:t>
            </w:r>
            <w:r w:rsidRPr="004D0F89">
              <w:rPr>
                <w:rFonts w:ascii="Calibri" w:hAnsi="Calibri" w:cs="Arial"/>
                <w:spacing w:val="1"/>
              </w:rPr>
              <w:t>ub</w:t>
            </w:r>
            <w:r w:rsidRPr="004D0F89">
              <w:rPr>
                <w:rFonts w:ascii="Calibri" w:hAnsi="Calibri" w:cs="Arial"/>
                <w:spacing w:val="-3"/>
              </w:rPr>
              <w:t>l</w:t>
            </w:r>
            <w:r w:rsidRPr="004D0F89">
              <w:rPr>
                <w:rFonts w:ascii="Calibri" w:hAnsi="Calibri" w:cs="Arial"/>
              </w:rPr>
              <w:t>ic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  <w:spacing w:val="-1"/>
              </w:rPr>
              <w:t>s</w:t>
            </w:r>
            <w:r w:rsidRPr="004D0F89">
              <w:rPr>
                <w:rFonts w:ascii="Calibri" w:hAnsi="Calibri" w:cs="Arial"/>
                <w:spacing w:val="1"/>
              </w:rPr>
              <w:t>po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</w:rPr>
              <w:t>,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ne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  <w:spacing w:val="-1"/>
              </w:rPr>
              <w:t>e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b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</w:rPr>
              <w:t>k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w w:val="103"/>
              </w:rPr>
              <w:t>/</w:t>
            </w:r>
            <w:r w:rsidRPr="004D0F89">
              <w:rPr>
                <w:rFonts w:ascii="Calibri" w:hAnsi="Calibri" w:cs="Arial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  <w:spacing w:val="-1"/>
              </w:rPr>
              <w:t>u</w:t>
            </w:r>
            <w:r w:rsidRPr="004D0F89">
              <w:rPr>
                <w:rFonts w:ascii="Calibri" w:hAnsi="Calibri" w:cs="Arial"/>
                <w:spacing w:val="1"/>
              </w:rPr>
              <w:t>p</w:t>
            </w:r>
            <w:r w:rsidRPr="004D0F89">
              <w:rPr>
                <w:rFonts w:ascii="Calibri" w:hAnsi="Calibri" w:cs="Arial"/>
                <w:spacing w:val="-1"/>
              </w:rPr>
              <w:t>er</w:t>
            </w:r>
            <w:r w:rsidRPr="004D0F89">
              <w:rPr>
                <w:rFonts w:ascii="Calibri" w:hAnsi="Calibri" w:cs="Arial"/>
                <w:spacing w:val="-2"/>
              </w:rPr>
              <w:t>m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ke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,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ca</w:t>
            </w:r>
            <w:r w:rsidRPr="004D0F89">
              <w:rPr>
                <w:rFonts w:ascii="Calibri" w:hAnsi="Calibri" w:cs="Arial"/>
              </w:rPr>
              <w:t>r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pa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k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</w:rPr>
              <w:t>g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-1"/>
                <w:w w:val="103"/>
              </w:rPr>
              <w:t>t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c</w:t>
            </w:r>
            <w:r w:rsidRPr="004D0F89">
              <w:rPr>
                <w:rFonts w:ascii="Calibri" w:hAnsi="Calibri" w:cs="Arial"/>
                <w:w w:val="103"/>
              </w:rPr>
              <w:t>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6446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-1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n</w:t>
            </w:r>
            <w:r w:rsidRPr="004D0F89">
              <w:rPr>
                <w:rFonts w:ascii="Calibri" w:hAnsi="Calibri" w:cs="Arial"/>
                <w:b/>
                <w:bCs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3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3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r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B30F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3A5D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724743A2" w14:textId="77777777" w:rsidTr="00005701">
        <w:trPr>
          <w:trHeight w:hRule="exact" w:val="2344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7AED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1"/>
              </w:rPr>
              <w:t>Ou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-3"/>
              </w:rPr>
              <w:t>l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11"/>
              </w:rPr>
              <w:t xml:space="preserve"> </w:t>
            </w:r>
            <w:r w:rsidRPr="004D0F89">
              <w:rPr>
                <w:rFonts w:ascii="Calibri" w:hAnsi="Calibri" w:cs="Arial"/>
                <w:spacing w:val="-2"/>
              </w:rPr>
              <w:t>H</w:t>
            </w:r>
            <w:r w:rsidRPr="004D0F89">
              <w:rPr>
                <w:rFonts w:ascii="Calibri" w:hAnsi="Calibri" w:cs="Arial"/>
                <w:spacing w:val="1"/>
              </w:rPr>
              <w:t>ea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h</w:t>
            </w:r>
            <w:r w:rsidRPr="004D0F89">
              <w:rPr>
                <w:rFonts w:ascii="Calibri" w:hAnsi="Calibri" w:cs="Arial"/>
                <w:spacing w:val="11"/>
              </w:rPr>
              <w:t xml:space="preserve"> </w:t>
            </w:r>
            <w:r w:rsidRPr="004D0F89">
              <w:rPr>
                <w:rFonts w:ascii="Calibri" w:hAnsi="Calibri" w:cs="Arial"/>
              </w:rPr>
              <w:t>&amp;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-2"/>
              </w:rPr>
              <w:t>S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  <w:spacing w:val="2"/>
              </w:rPr>
              <w:t>f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y</w:t>
            </w:r>
            <w:r w:rsidRPr="004D0F89">
              <w:rPr>
                <w:rFonts w:ascii="Calibri" w:hAnsi="Calibri" w:cs="Arial"/>
                <w:spacing w:val="11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po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4"/>
              </w:rPr>
              <w:t>c</w:t>
            </w:r>
            <w:r w:rsidRPr="004D0F89">
              <w:rPr>
                <w:rFonts w:ascii="Calibri" w:hAnsi="Calibri" w:cs="Arial"/>
              </w:rPr>
              <w:t>y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an</w:t>
            </w:r>
            <w:r w:rsidRPr="004D0F89">
              <w:rPr>
                <w:rFonts w:ascii="Calibri" w:hAnsi="Calibri" w:cs="Arial"/>
                <w:w w:val="102"/>
              </w:rPr>
              <w:t>d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p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r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oc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du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re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</w:t>
            </w:r>
            <w:r w:rsidRPr="004D0F89">
              <w:rPr>
                <w:rFonts w:ascii="Calibri" w:hAnsi="Calibri" w:cs="Arial"/>
                <w:w w:val="103"/>
              </w:rPr>
              <w:t>:</w:t>
            </w:r>
          </w:p>
          <w:p w14:paraId="29F6B39C" w14:textId="77777777" w:rsidR="00454848" w:rsidRPr="004D0F89" w:rsidRDefault="00454848" w:rsidP="0000570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18" w:after="0" w:line="240" w:lineRule="auto"/>
              <w:ind w:left="16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  <w:spacing w:val="-2"/>
              </w:rPr>
              <w:t>m</w:t>
            </w:r>
            <w:r w:rsidRPr="004D0F89">
              <w:rPr>
                <w:rFonts w:ascii="Calibri" w:hAnsi="Calibri" w:cs="Arial"/>
                <w:spacing w:val="1"/>
              </w:rPr>
              <w:t>ok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ng</w:t>
            </w:r>
            <w:r w:rsidRPr="004D0F89">
              <w:rPr>
                <w:rFonts w:ascii="Calibri" w:hAnsi="Calibri" w:cs="Arial"/>
              </w:rPr>
              <w:t>,</w:t>
            </w:r>
            <w:r w:rsidRPr="004D0F89">
              <w:rPr>
                <w:rFonts w:ascii="Calibri" w:hAnsi="Calibri" w:cs="Arial"/>
                <w:spacing w:val="1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D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ug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an</w:t>
            </w:r>
            <w:r w:rsidRPr="004D0F89">
              <w:rPr>
                <w:rFonts w:ascii="Calibri" w:hAnsi="Calibri" w:cs="Arial"/>
              </w:rPr>
              <w:t>d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co</w:t>
            </w:r>
            <w:r w:rsidRPr="004D0F89">
              <w:rPr>
                <w:rFonts w:ascii="Calibri" w:hAnsi="Calibri" w:cs="Arial"/>
                <w:spacing w:val="-1"/>
              </w:rPr>
              <w:t>ho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wo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r</w:t>
            </w:r>
            <w:r w:rsidRPr="004D0F89">
              <w:rPr>
                <w:rFonts w:ascii="Calibri" w:hAnsi="Calibri" w:cs="Arial"/>
                <w:w w:val="102"/>
              </w:rPr>
              <w:t>k</w:t>
            </w:r>
          </w:p>
          <w:p w14:paraId="78553585" w14:textId="77777777" w:rsidR="00454848" w:rsidRPr="004D0F89" w:rsidRDefault="00454848" w:rsidP="0000570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17" w:after="0" w:line="240" w:lineRule="auto"/>
              <w:ind w:left="16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-1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nc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den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</w:rPr>
              <w:t>/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  <w:spacing w:val="1"/>
              </w:rPr>
              <w:t>cc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de</w:t>
            </w: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  <w:spacing w:val="-1"/>
              </w:rPr>
              <w:t>p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  <w:spacing w:val="-1"/>
              </w:rPr>
              <w:t>rt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</w:rPr>
              <w:t>g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p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r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oce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d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u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r</w:t>
            </w:r>
            <w:r w:rsidRPr="004D0F89">
              <w:rPr>
                <w:rFonts w:ascii="Calibri" w:hAnsi="Calibri" w:cs="Arial"/>
                <w:w w:val="102"/>
              </w:rPr>
              <w:t>e</w:t>
            </w:r>
          </w:p>
          <w:p w14:paraId="77F324F3" w14:textId="77777777" w:rsidR="00454848" w:rsidRPr="004D0F89" w:rsidRDefault="00454848" w:rsidP="0000570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17" w:after="0" w:line="196" w:lineRule="exact"/>
              <w:ind w:left="16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</w:rPr>
              <w:t>R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</w:rPr>
              <w:t>k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as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se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s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sme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n</w:t>
            </w:r>
            <w:r w:rsidRPr="004D0F89">
              <w:rPr>
                <w:rFonts w:ascii="Calibri" w:hAnsi="Calibri" w:cs="Arial"/>
                <w:spacing w:val="-1"/>
                <w:w w:val="103"/>
              </w:rPr>
              <w:t>t</w:t>
            </w:r>
            <w:r w:rsidRPr="004D0F89">
              <w:rPr>
                <w:rFonts w:ascii="Calibri" w:hAnsi="Calibri" w:cs="Arial"/>
                <w:w w:val="102"/>
              </w:rPr>
              <w:t>s</w:t>
            </w:r>
          </w:p>
          <w:p w14:paraId="45DD855F" w14:textId="77777777" w:rsidR="00454848" w:rsidRPr="004D0F89" w:rsidRDefault="00454848" w:rsidP="0000570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15" w:after="0" w:line="240" w:lineRule="auto"/>
              <w:ind w:left="16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</w:rPr>
              <w:t>Mov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</w:rPr>
              <w:t>g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</w:rPr>
              <w:t>&amp;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Ha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n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d</w:t>
            </w:r>
            <w:r w:rsidRPr="004D0F89">
              <w:rPr>
                <w:rFonts w:ascii="Calibri" w:hAnsi="Calibri" w:cs="Arial"/>
                <w:w w:val="102"/>
              </w:rPr>
              <w:t>l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n</w:t>
            </w:r>
            <w:r w:rsidRPr="004D0F89">
              <w:rPr>
                <w:rFonts w:ascii="Calibri" w:hAnsi="Calibri" w:cs="Arial"/>
                <w:w w:val="102"/>
              </w:rPr>
              <w:t>g</w:t>
            </w:r>
          </w:p>
          <w:p w14:paraId="5E527A88" w14:textId="77777777" w:rsidR="00454848" w:rsidRPr="004D0F89" w:rsidRDefault="00454848" w:rsidP="0000570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19" w:after="0" w:line="194" w:lineRule="exact"/>
              <w:ind w:left="16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</w:rPr>
              <w:t>P</w:t>
            </w:r>
            <w:r w:rsidRPr="004D0F89">
              <w:rPr>
                <w:rFonts w:ascii="Calibri" w:hAnsi="Calibri" w:cs="Arial"/>
                <w:spacing w:val="-2"/>
              </w:rPr>
              <w:t>P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ssue</w:t>
            </w:r>
            <w:r w:rsidRPr="004D0F89">
              <w:rPr>
                <w:rFonts w:ascii="Calibri" w:hAnsi="Calibri" w:cs="Arial"/>
              </w:rPr>
              <w:t>d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(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</w:rPr>
              <w:t>f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n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ec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sa</w:t>
            </w:r>
            <w:r w:rsidRPr="004D0F89">
              <w:rPr>
                <w:rFonts w:ascii="Calibri" w:hAnsi="Calibri" w:cs="Arial"/>
                <w:spacing w:val="2"/>
                <w:w w:val="102"/>
              </w:rPr>
              <w:t>r</w:t>
            </w:r>
            <w:r w:rsidRPr="004D0F89">
              <w:rPr>
                <w:rFonts w:ascii="Calibri" w:hAnsi="Calibri" w:cs="Arial"/>
                <w:spacing w:val="-4"/>
                <w:w w:val="102"/>
              </w:rPr>
              <w:t>y</w:t>
            </w:r>
            <w:r w:rsidRPr="004D0F89">
              <w:rPr>
                <w:rFonts w:ascii="Calibri" w:hAnsi="Calibri" w:cs="Arial"/>
                <w:w w:val="102"/>
              </w:rPr>
              <w:t>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9843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-1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n</w:t>
            </w:r>
            <w:r w:rsidRPr="004D0F89">
              <w:rPr>
                <w:rFonts w:ascii="Calibri" w:hAnsi="Calibri" w:cs="Arial"/>
                <w:b/>
                <w:bCs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3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3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r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088C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C444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0A7B55BC" w14:textId="77777777" w:rsidTr="00005701">
        <w:trPr>
          <w:trHeight w:hRule="exact" w:val="436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A360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  <w:spacing w:val="-1"/>
              </w:rPr>
              <w:t>xp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ho</w:t>
            </w:r>
            <w:r w:rsidRPr="004D0F89">
              <w:rPr>
                <w:rFonts w:ascii="Calibri" w:hAnsi="Calibri" w:cs="Arial"/>
              </w:rPr>
              <w:t>w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o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us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3"/>
              </w:rPr>
              <w:t>t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w w:val="102"/>
              </w:rPr>
              <w:t>l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p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hon</w:t>
            </w:r>
            <w:r w:rsidRPr="004D0F89">
              <w:rPr>
                <w:rFonts w:ascii="Calibri" w:hAnsi="Calibri" w:cs="Arial"/>
                <w:w w:val="102"/>
              </w:rPr>
              <w:t>e</w:t>
            </w:r>
            <w:r w:rsidRPr="004D0F89">
              <w:rPr>
                <w:rFonts w:ascii="Calibri" w:hAnsi="Calibri" w:cs="Arial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ys</w:t>
            </w:r>
            <w:r w:rsidRPr="004D0F89">
              <w:rPr>
                <w:rFonts w:ascii="Calibri" w:hAnsi="Calibri" w:cs="Arial"/>
                <w:spacing w:val="2"/>
                <w:w w:val="103"/>
              </w:rPr>
              <w:t>t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w w:val="102"/>
              </w:rPr>
              <w:t>m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67B9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-1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n</w:t>
            </w:r>
            <w:r w:rsidRPr="004D0F89">
              <w:rPr>
                <w:rFonts w:ascii="Calibri" w:hAnsi="Calibri" w:cs="Arial"/>
                <w:b/>
                <w:bCs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3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3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r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19D9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540D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761F52DC" w14:textId="77777777" w:rsidTr="00005701">
        <w:trPr>
          <w:trHeight w:hRule="exact" w:val="861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CD10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2" w:after="0" w:line="247" w:lineRule="auto"/>
              <w:ind w:left="100" w:right="21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1"/>
              </w:rPr>
              <w:lastRenderedPageBreak/>
              <w:t>E</w:t>
            </w:r>
            <w:r w:rsidRPr="004D0F89">
              <w:rPr>
                <w:rFonts w:ascii="Calibri" w:hAnsi="Calibri" w:cs="Arial"/>
                <w:spacing w:val="-1"/>
              </w:rPr>
              <w:t>xp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sec</w:t>
            </w:r>
            <w:r w:rsidRPr="004D0F89">
              <w:rPr>
                <w:rFonts w:ascii="Calibri" w:hAnsi="Calibri" w:cs="Arial"/>
                <w:spacing w:val="-1"/>
              </w:rPr>
              <w:t>u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</w:rPr>
              <w:t>y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wo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</w:rPr>
              <w:t>k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</w:rPr>
              <w:t>–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-3"/>
              </w:rPr>
              <w:t>r</w:t>
            </w:r>
            <w:r w:rsidRPr="004D0F89">
              <w:rPr>
                <w:rFonts w:ascii="Calibri" w:hAnsi="Calibri" w:cs="Arial"/>
              </w:rPr>
              <w:t>m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</w:t>
            </w:r>
            <w:r w:rsidRPr="004D0F89">
              <w:rPr>
                <w:rFonts w:ascii="Calibri" w:hAnsi="Calibri" w:cs="Arial"/>
                <w:spacing w:val="-4"/>
                <w:w w:val="102"/>
              </w:rPr>
              <w:t>y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</w:t>
            </w:r>
            <w:r w:rsidRPr="004D0F89">
              <w:rPr>
                <w:rFonts w:ascii="Calibri" w:hAnsi="Calibri" w:cs="Arial"/>
                <w:spacing w:val="2"/>
                <w:w w:val="103"/>
              </w:rPr>
              <w:t>t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ms</w:t>
            </w:r>
            <w:r w:rsidRPr="004D0F89">
              <w:rPr>
                <w:rFonts w:ascii="Calibri" w:hAnsi="Calibri" w:cs="Arial"/>
                <w:w w:val="103"/>
              </w:rPr>
              <w:t>,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k</w:t>
            </w:r>
            <w:r w:rsidRPr="004D0F89">
              <w:rPr>
                <w:rFonts w:ascii="Calibri" w:hAnsi="Calibri" w:cs="Arial"/>
                <w:spacing w:val="-1"/>
              </w:rPr>
              <w:t>ey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</w:rPr>
              <w:t>,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se</w:t>
            </w:r>
            <w:r w:rsidRPr="004D0F89">
              <w:rPr>
                <w:rFonts w:ascii="Calibri" w:hAnsi="Calibri" w:cs="Arial"/>
                <w:spacing w:val="-1"/>
              </w:rPr>
              <w:t>c</w:t>
            </w:r>
            <w:r w:rsidRPr="004D0F89">
              <w:rPr>
                <w:rFonts w:ascii="Calibri" w:hAnsi="Calibri" w:cs="Arial"/>
                <w:spacing w:val="1"/>
              </w:rPr>
              <w:t>u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y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gua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ds</w:t>
            </w:r>
            <w:r w:rsidRPr="004D0F89">
              <w:rPr>
                <w:rFonts w:ascii="Calibri" w:hAnsi="Calibri" w:cs="Arial"/>
              </w:rPr>
              <w:t>,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oc</w:t>
            </w:r>
            <w:r w:rsidRPr="004D0F89">
              <w:rPr>
                <w:rFonts w:ascii="Calibri" w:hAnsi="Calibri" w:cs="Arial"/>
                <w:spacing w:val="-1"/>
              </w:rPr>
              <w:t>ke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</w:rPr>
              <w:t>,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  <w:spacing w:val="-1"/>
              </w:rPr>
              <w:t>af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2"/>
                <w:w w:val="103"/>
              </w:rPr>
              <w:t>t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c</w:t>
            </w:r>
            <w:r w:rsidRPr="004D0F89">
              <w:rPr>
                <w:rFonts w:ascii="Calibri" w:hAnsi="Calibri" w:cs="Arial"/>
                <w:w w:val="103"/>
              </w:rPr>
              <w:t>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A864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-1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n</w:t>
            </w:r>
            <w:r w:rsidRPr="004D0F89">
              <w:rPr>
                <w:rFonts w:ascii="Calibri" w:hAnsi="Calibri" w:cs="Arial"/>
                <w:b/>
                <w:bCs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3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3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r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EC67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10B8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</w:tbl>
    <w:p w14:paraId="2ABAB10B" w14:textId="77777777" w:rsidR="00454848" w:rsidRDefault="00454848" w:rsidP="00454848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Calibri" w:hAnsi="Calibri" w:cs="Arial"/>
        </w:rPr>
      </w:pPr>
    </w:p>
    <w:p w14:paraId="5726B4DB" w14:textId="77777777" w:rsidR="00454848" w:rsidRPr="004D0F89" w:rsidRDefault="00454848" w:rsidP="004D0F89">
      <w:pPr>
        <w:pStyle w:val="Heading1"/>
      </w:pPr>
      <w:r w:rsidRPr="004D0F89">
        <w:rPr>
          <w:spacing w:val="-1"/>
          <w:w w:val="101"/>
        </w:rPr>
        <w:t>C</w:t>
      </w:r>
      <w:r w:rsidRPr="004D0F89">
        <w:rPr>
          <w:w w:val="101"/>
        </w:rPr>
        <w:t>l</w:t>
      </w:r>
      <w:r w:rsidRPr="004D0F89">
        <w:rPr>
          <w:spacing w:val="2"/>
          <w:w w:val="101"/>
        </w:rPr>
        <w:t>i</w:t>
      </w:r>
      <w:r w:rsidRPr="004D0F89">
        <w:rPr>
          <w:spacing w:val="-1"/>
          <w:w w:val="101"/>
        </w:rPr>
        <w:t>n</w:t>
      </w:r>
      <w:r w:rsidRPr="004D0F89">
        <w:rPr>
          <w:w w:val="101"/>
        </w:rPr>
        <w:t>ic</w:t>
      </w:r>
      <w:r w:rsidRPr="004D0F89">
        <w:rPr>
          <w:spacing w:val="-3"/>
          <w:w w:val="101"/>
        </w:rPr>
        <w:t>a</w:t>
      </w:r>
      <w:r w:rsidRPr="004D0F89">
        <w:rPr>
          <w:w w:val="101"/>
        </w:rPr>
        <w:t>l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956"/>
        <w:gridCol w:w="1723"/>
        <w:gridCol w:w="2278"/>
      </w:tblGrid>
      <w:tr w:rsidR="00454848" w:rsidRPr="004D0F89" w14:paraId="1DC7955C" w14:textId="77777777" w:rsidTr="00454848">
        <w:trPr>
          <w:trHeight w:hRule="exact" w:val="847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2F528CD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-3"/>
                <w:w w:val="101"/>
              </w:rPr>
              <w:t>A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ct</w:t>
            </w:r>
            <w:r w:rsidRPr="004D0F89">
              <w:rPr>
                <w:rFonts w:ascii="Calibri" w:hAnsi="Calibri" w:cs="Arial"/>
                <w:b/>
                <w:bCs/>
                <w:spacing w:val="4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o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n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22B01E3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5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-1"/>
                <w:w w:val="101"/>
              </w:rPr>
              <w:t>R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3"/>
                <w:w w:val="101"/>
              </w:rPr>
              <w:t>s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p</w:t>
            </w:r>
            <w:r w:rsidRPr="004D0F89">
              <w:rPr>
                <w:rFonts w:ascii="Calibri" w:hAnsi="Calibri" w:cs="Arial"/>
                <w:b/>
                <w:bCs/>
                <w:spacing w:val="2"/>
                <w:w w:val="102"/>
              </w:rPr>
              <w:t>o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1"/>
              </w:rPr>
              <w:t>s</w:t>
            </w:r>
            <w:r w:rsidRPr="004D0F89">
              <w:rPr>
                <w:rFonts w:ascii="Calibri" w:hAnsi="Calibri" w:cs="Arial"/>
                <w:b/>
                <w:bCs/>
                <w:spacing w:val="4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-3"/>
                <w:w w:val="102"/>
              </w:rPr>
              <w:t>b</w:t>
            </w:r>
            <w:r w:rsidRPr="004D0F89">
              <w:rPr>
                <w:rFonts w:ascii="Calibri" w:hAnsi="Calibri" w:cs="Arial"/>
                <w:b/>
                <w:bCs/>
                <w:spacing w:val="4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5"/>
                <w:w w:val="101"/>
              </w:rPr>
              <w:t>t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y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6F42AE6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17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2"/>
              </w:rPr>
              <w:t>D</w:t>
            </w:r>
            <w:r w:rsidRPr="004D0F89">
              <w:rPr>
                <w:rFonts w:ascii="Calibri" w:hAnsi="Calibri" w:cs="Arial"/>
                <w:b/>
                <w:bCs/>
              </w:rPr>
              <w:t>ate</w:t>
            </w:r>
            <w:r w:rsidRPr="004D0F89">
              <w:rPr>
                <w:rFonts w:ascii="Calibri" w:hAnsi="Calibri" w:cs="Arial"/>
                <w:b/>
                <w:bCs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1"/>
              </w:rPr>
              <w:t>C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o</w:t>
            </w:r>
            <w:r w:rsidRPr="004D0F89">
              <w:rPr>
                <w:rFonts w:ascii="Calibri" w:hAnsi="Calibri" w:cs="Arial"/>
                <w:b/>
                <w:bCs/>
                <w:spacing w:val="3"/>
                <w:w w:val="101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p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l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ete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d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01E8456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83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w w:val="102"/>
              </w:rPr>
              <w:t>S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2"/>
                <w:w w:val="102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-3"/>
                <w:w w:val="102"/>
              </w:rPr>
              <w:t>n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3"/>
                <w:w w:val="101"/>
              </w:rPr>
              <w:t>t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u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1"/>
              </w:rPr>
              <w:t>r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e</w:t>
            </w:r>
          </w:p>
        </w:tc>
      </w:tr>
      <w:tr w:rsidR="00454848" w:rsidRPr="004D0F89" w14:paraId="22BF9E11" w14:textId="77777777" w:rsidTr="00005701">
        <w:trPr>
          <w:trHeight w:hRule="exact" w:val="1235"/>
        </w:trPr>
        <w:tc>
          <w:tcPr>
            <w:tcW w:w="40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CB9B428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 w:right="132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1"/>
              </w:rPr>
              <w:t>K</w:t>
            </w: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</w:rPr>
              <w:t>w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ho</w:t>
            </w:r>
            <w:r w:rsidRPr="004D0F89">
              <w:rPr>
                <w:rFonts w:ascii="Calibri" w:hAnsi="Calibri" w:cs="Arial"/>
              </w:rPr>
              <w:t>w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-3"/>
              </w:rPr>
              <w:t>t</w:t>
            </w:r>
            <w:r w:rsidRPr="004D0F89">
              <w:rPr>
                <w:rFonts w:ascii="Calibri" w:hAnsi="Calibri" w:cs="Arial"/>
              </w:rPr>
              <w:t>o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d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sp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</w:rPr>
              <w:t>f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C</w:t>
            </w:r>
            <w:r w:rsidRPr="004D0F89">
              <w:rPr>
                <w:rFonts w:ascii="Calibri" w:hAnsi="Calibri" w:cs="Arial"/>
                <w:spacing w:val="-3"/>
              </w:rPr>
              <w:t>l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ca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an</w:t>
            </w:r>
            <w:r w:rsidRPr="004D0F89">
              <w:rPr>
                <w:rFonts w:ascii="Calibri" w:hAnsi="Calibri" w:cs="Arial"/>
                <w:w w:val="102"/>
              </w:rPr>
              <w:t>d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Non</w:t>
            </w:r>
            <w:r w:rsidRPr="004D0F89">
              <w:rPr>
                <w:rFonts w:ascii="Calibri" w:hAnsi="Calibri" w:cs="Arial"/>
                <w:spacing w:val="-3"/>
              </w:rPr>
              <w:t>-</w:t>
            </w:r>
            <w:r w:rsidRPr="004D0F89">
              <w:rPr>
                <w:rFonts w:ascii="Calibri" w:hAnsi="Calibri" w:cs="Arial"/>
                <w:spacing w:val="1"/>
              </w:rPr>
              <w:t>c</w:t>
            </w:r>
            <w:r w:rsidRPr="004D0F89">
              <w:rPr>
                <w:rFonts w:ascii="Calibri" w:hAnsi="Calibri" w:cs="Arial"/>
                <w:spacing w:val="-3"/>
              </w:rPr>
              <w:t>l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ca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5"/>
              </w:rPr>
              <w:t>W</w:t>
            </w:r>
            <w:r w:rsidRPr="004D0F89">
              <w:rPr>
                <w:rFonts w:ascii="Calibri" w:hAnsi="Calibri" w:cs="Arial"/>
                <w:spacing w:val="-1"/>
              </w:rPr>
              <w:t>ast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14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</w:rPr>
              <w:t>d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u</w:t>
            </w:r>
            <w:r w:rsidRPr="004D0F89">
              <w:rPr>
                <w:rFonts w:ascii="Calibri" w:hAnsi="Calibri" w:cs="Arial"/>
                <w:spacing w:val="-1"/>
              </w:rPr>
              <w:t>nd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  <w:spacing w:val="-3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an</w:t>
            </w:r>
            <w:r w:rsidRPr="004D0F89">
              <w:rPr>
                <w:rFonts w:ascii="Calibri" w:hAnsi="Calibri" w:cs="Arial"/>
              </w:rPr>
              <w:t>d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  <w:w w:val="103"/>
              </w:rPr>
              <w:t>t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h</w:t>
            </w:r>
            <w:r w:rsidRPr="004D0F89">
              <w:rPr>
                <w:rFonts w:ascii="Calibri" w:hAnsi="Calibri" w:cs="Arial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proofErr w:type="spellStart"/>
            <w:r w:rsidRPr="004D0F89">
              <w:rPr>
                <w:rFonts w:ascii="Calibri" w:hAnsi="Calibri" w:cs="Arial"/>
                <w:spacing w:val="-2"/>
              </w:rPr>
              <w:t>C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  <w:spacing w:val="-3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ou</w:t>
            </w:r>
            <w:r w:rsidRPr="004D0F89">
              <w:rPr>
                <w:rFonts w:ascii="Calibri" w:hAnsi="Calibri" w:cs="Arial"/>
              </w:rPr>
              <w:t>r</w:t>
            </w:r>
            <w:proofErr w:type="spellEnd"/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Cod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</w:rPr>
              <w:t>g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</w:rPr>
              <w:t>f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ap</w:t>
            </w:r>
            <w:r w:rsidRPr="004D0F89">
              <w:rPr>
                <w:rFonts w:ascii="Calibri" w:hAnsi="Calibri" w:cs="Arial"/>
                <w:spacing w:val="-1"/>
              </w:rPr>
              <w:t>p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op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d</w:t>
            </w:r>
            <w:r w:rsidRPr="004D0F89">
              <w:rPr>
                <w:rFonts w:ascii="Calibri" w:hAnsi="Calibri" w:cs="Arial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po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sa</w:t>
            </w:r>
            <w:r w:rsidRPr="004D0F89">
              <w:rPr>
                <w:rFonts w:ascii="Calibri" w:hAnsi="Calibri" w:cs="Arial"/>
                <w:w w:val="102"/>
              </w:rPr>
              <w:t>l</w:t>
            </w:r>
            <w:r w:rsidRPr="004D0F89">
              <w:rPr>
                <w:rFonts w:ascii="Calibri" w:hAnsi="Calibri" w:cs="Arial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b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a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gs</w:t>
            </w:r>
            <w:r w:rsidRPr="004D0F89">
              <w:rPr>
                <w:rFonts w:ascii="Calibri" w:hAnsi="Calibri" w:cs="Arial"/>
                <w:w w:val="103"/>
              </w:rPr>
              <w:t>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B410BD1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96F2DFD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2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9440D50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1FE3372E" w14:textId="77777777" w:rsidTr="00005701">
        <w:trPr>
          <w:trHeight w:hRule="exact" w:val="572"/>
        </w:trPr>
        <w:tc>
          <w:tcPr>
            <w:tcW w:w="40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AA26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en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12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</w:rPr>
              <w:t>f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q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u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pme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n</w:t>
            </w:r>
            <w:r w:rsidRPr="004D0F89">
              <w:rPr>
                <w:rFonts w:ascii="Calibri" w:hAnsi="Calibri" w:cs="Arial"/>
                <w:w w:val="103"/>
              </w:rPr>
              <w:t>t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4194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B970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2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BC08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6424B5A2" w14:textId="77777777" w:rsidTr="00005701">
        <w:trPr>
          <w:trHeight w:hRule="exact" w:val="5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A2FF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-2"/>
              </w:rPr>
              <w:t>U</w:t>
            </w:r>
            <w:r w:rsidRPr="004D0F89">
              <w:rPr>
                <w:rFonts w:ascii="Calibri" w:hAnsi="Calibri" w:cs="Arial"/>
                <w:spacing w:val="1"/>
              </w:rPr>
              <w:t>nde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an</w:t>
            </w:r>
            <w:r w:rsidRPr="004D0F89">
              <w:rPr>
                <w:rFonts w:ascii="Calibri" w:hAnsi="Calibri" w:cs="Arial"/>
              </w:rPr>
              <w:t>d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h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  <w:spacing w:val="-3"/>
              </w:rPr>
              <w:t>‘</w:t>
            </w:r>
            <w:r w:rsidRPr="004D0F89">
              <w:rPr>
                <w:rFonts w:ascii="Calibri" w:hAnsi="Calibri" w:cs="Arial"/>
                <w:spacing w:val="1"/>
              </w:rPr>
              <w:t>Sha</w:t>
            </w:r>
            <w:r w:rsidRPr="004D0F89">
              <w:rPr>
                <w:rFonts w:ascii="Calibri" w:hAnsi="Calibri" w:cs="Arial"/>
                <w:spacing w:val="-1"/>
              </w:rPr>
              <w:t>rp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  <w:spacing w:val="-3"/>
              </w:rPr>
              <w:t>j</w:t>
            </w:r>
            <w:r w:rsidRPr="004D0F89">
              <w:rPr>
                <w:rFonts w:ascii="Calibri" w:hAnsi="Calibri" w:cs="Arial"/>
                <w:spacing w:val="1"/>
              </w:rPr>
              <w:t>u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</w:rPr>
              <w:t>y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-2"/>
                <w:w w:val="103"/>
              </w:rPr>
              <w:t>P</w:t>
            </w:r>
            <w:r w:rsidRPr="004D0F89">
              <w:rPr>
                <w:rFonts w:ascii="Calibri" w:hAnsi="Calibri" w:cs="Arial"/>
                <w:spacing w:val="2"/>
                <w:w w:val="102"/>
              </w:rPr>
              <w:t>r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oce</w:t>
            </w:r>
            <w:r w:rsidRPr="004D0F89">
              <w:rPr>
                <w:rFonts w:ascii="Calibri" w:hAnsi="Calibri" w:cs="Arial"/>
                <w:spacing w:val="-4"/>
                <w:w w:val="102"/>
              </w:rPr>
              <w:t>d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u</w:t>
            </w:r>
            <w:r w:rsidRPr="004D0F89">
              <w:rPr>
                <w:rFonts w:ascii="Calibri" w:hAnsi="Calibri" w:cs="Arial"/>
                <w:spacing w:val="2"/>
                <w:w w:val="102"/>
              </w:rPr>
              <w:t>r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w w:val="102"/>
              </w:rPr>
              <w:t>’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EED3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D490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9631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1802523E" w14:textId="77777777" w:rsidTr="00005701">
        <w:trPr>
          <w:trHeight w:hRule="exact" w:val="682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EDE7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 w:right="285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-2"/>
              </w:rPr>
              <w:t>D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ho</w:t>
            </w:r>
            <w:r w:rsidRPr="004D0F89">
              <w:rPr>
                <w:rFonts w:ascii="Calibri" w:hAnsi="Calibri" w:cs="Arial"/>
              </w:rPr>
              <w:t>w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o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  <w:spacing w:val="-1"/>
              </w:rPr>
              <w:t>s</w:t>
            </w:r>
            <w:r w:rsidRPr="004D0F89">
              <w:rPr>
                <w:rFonts w:ascii="Calibri" w:hAnsi="Calibri" w:cs="Arial"/>
                <w:spacing w:val="1"/>
              </w:rPr>
              <w:t>c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-1"/>
              </w:rPr>
              <w:t>b</w:t>
            </w:r>
            <w:r w:rsidRPr="004D0F89">
              <w:rPr>
                <w:rFonts w:ascii="Calibri" w:hAnsi="Calibri" w:cs="Arial"/>
              </w:rPr>
              <w:t>le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b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  <w:spacing w:val="1"/>
              </w:rPr>
              <w:t>d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-1"/>
              </w:rPr>
              <w:t>e</w:t>
            </w:r>
            <w:r w:rsidRPr="004D0F89">
              <w:rPr>
                <w:rFonts w:ascii="Calibri" w:hAnsi="Calibri" w:cs="Arial"/>
              </w:rPr>
              <w:t>d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w w:val="103"/>
              </w:rPr>
              <w:t>/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d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  <w:spacing w:val="1"/>
              </w:rPr>
              <w:t>b</w:t>
            </w:r>
            <w:r w:rsidRPr="004D0F89">
              <w:rPr>
                <w:rFonts w:ascii="Calibri" w:hAnsi="Calibri" w:cs="Arial"/>
                <w:spacing w:val="-3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</w:rPr>
              <w:t>d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pa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-1"/>
              </w:rPr>
              <w:t>e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  <w:spacing w:val="-1"/>
              </w:rPr>
              <w:t>u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</w:rPr>
              <w:t>d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h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4"/>
              </w:rPr>
              <w:t xml:space="preserve"> f</w:t>
            </w:r>
            <w:r w:rsidRPr="004D0F89">
              <w:rPr>
                <w:rFonts w:ascii="Calibri" w:hAnsi="Calibri" w:cs="Arial"/>
                <w:spacing w:val="-4"/>
              </w:rPr>
              <w:t>a</w:t>
            </w:r>
            <w:r w:rsidRPr="004D0F89">
              <w:rPr>
                <w:rFonts w:ascii="Calibri" w:hAnsi="Calibri" w:cs="Arial"/>
                <w:spacing w:val="1"/>
              </w:rPr>
              <w:t>c</w:t>
            </w:r>
            <w:r w:rsidRPr="004D0F89">
              <w:rPr>
                <w:rFonts w:ascii="Calibri" w:hAnsi="Calibri" w:cs="Arial"/>
              </w:rPr>
              <w:t>il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4"/>
              </w:rPr>
              <w:t>t</w:t>
            </w:r>
            <w:r w:rsidRPr="004D0F89">
              <w:rPr>
                <w:rFonts w:ascii="Calibri" w:hAnsi="Calibri" w:cs="Arial"/>
              </w:rPr>
              <w:t>y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9FE5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DA19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DCFA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</w:tbl>
    <w:p w14:paraId="2C19CBD2" w14:textId="77777777" w:rsidR="00454848" w:rsidRPr="004D0F89" w:rsidRDefault="00454848" w:rsidP="00454848">
      <w:pPr>
        <w:widowControl w:val="0"/>
        <w:autoSpaceDE w:val="0"/>
        <w:autoSpaceDN w:val="0"/>
        <w:adjustRightInd w:val="0"/>
        <w:spacing w:before="58" w:after="0" w:line="240" w:lineRule="auto"/>
        <w:ind w:left="296"/>
        <w:rPr>
          <w:rFonts w:ascii="Calibri" w:hAnsi="Calibri" w:cs="Arial"/>
          <w:b/>
          <w:bCs/>
          <w:spacing w:val="-1"/>
        </w:rPr>
      </w:pPr>
    </w:p>
    <w:p w14:paraId="74AD1313" w14:textId="77777777" w:rsidR="00454848" w:rsidRPr="004D0F89" w:rsidRDefault="00454848" w:rsidP="004D0F89">
      <w:pPr>
        <w:pStyle w:val="Heading1"/>
      </w:pPr>
      <w:r w:rsidRPr="004D0F89">
        <w:rPr>
          <w:spacing w:val="-1"/>
        </w:rPr>
        <w:t>L</w:t>
      </w:r>
      <w:r w:rsidRPr="004D0F89">
        <w:rPr>
          <w:spacing w:val="1"/>
        </w:rPr>
        <w:t>o</w:t>
      </w:r>
      <w:r w:rsidRPr="004D0F89">
        <w:rPr>
          <w:spacing w:val="-1"/>
        </w:rPr>
        <w:t>g</w:t>
      </w:r>
      <w:r w:rsidRPr="004D0F89">
        <w:rPr>
          <w:spacing w:val="1"/>
        </w:rPr>
        <w:t>g</w:t>
      </w:r>
      <w:r w:rsidRPr="004D0F89">
        <w:t>i</w:t>
      </w:r>
      <w:r w:rsidRPr="004D0F89">
        <w:rPr>
          <w:spacing w:val="-1"/>
        </w:rPr>
        <w:t>n</w:t>
      </w:r>
      <w:r w:rsidRPr="004D0F89">
        <w:t>g</w:t>
      </w:r>
      <w:r w:rsidRPr="004D0F89">
        <w:rPr>
          <w:spacing w:val="3"/>
        </w:rPr>
        <w:t xml:space="preserve"> </w:t>
      </w:r>
      <w:r w:rsidRPr="004D0F89">
        <w:rPr>
          <w:spacing w:val="-1"/>
        </w:rPr>
        <w:t>o</w:t>
      </w:r>
      <w:r w:rsidRPr="004D0F89">
        <w:t>n</w:t>
      </w:r>
      <w:r w:rsidRPr="004D0F89">
        <w:rPr>
          <w:spacing w:val="3"/>
        </w:rPr>
        <w:t xml:space="preserve"> </w:t>
      </w:r>
      <w:r w:rsidRPr="004D0F89">
        <w:rPr>
          <w:spacing w:val="-1"/>
        </w:rPr>
        <w:t>(</w:t>
      </w:r>
      <w:r w:rsidRPr="004D0F89">
        <w:t>if</w:t>
      </w:r>
      <w:r w:rsidRPr="004D0F89">
        <w:rPr>
          <w:spacing w:val="4"/>
        </w:rPr>
        <w:t xml:space="preserve"> </w:t>
      </w:r>
      <w:r w:rsidRPr="004D0F89">
        <w:rPr>
          <w:spacing w:val="-3"/>
          <w:w w:val="101"/>
        </w:rPr>
        <w:t>a</w:t>
      </w:r>
      <w:r w:rsidRPr="004D0F89">
        <w:rPr>
          <w:spacing w:val="-1"/>
          <w:w w:val="101"/>
        </w:rPr>
        <w:t>p</w:t>
      </w:r>
      <w:r w:rsidRPr="004D0F89">
        <w:rPr>
          <w:spacing w:val="1"/>
          <w:w w:val="101"/>
        </w:rPr>
        <w:t>p</w:t>
      </w:r>
      <w:r w:rsidRPr="004D0F89">
        <w:rPr>
          <w:w w:val="101"/>
        </w:rPr>
        <w:t>r</w:t>
      </w:r>
      <w:r w:rsidRPr="004D0F89">
        <w:rPr>
          <w:spacing w:val="1"/>
          <w:w w:val="101"/>
        </w:rPr>
        <w:t>o</w:t>
      </w:r>
      <w:r w:rsidRPr="004D0F89">
        <w:rPr>
          <w:spacing w:val="-1"/>
          <w:w w:val="101"/>
        </w:rPr>
        <w:t>p</w:t>
      </w:r>
      <w:r w:rsidRPr="004D0F89">
        <w:rPr>
          <w:w w:val="101"/>
        </w:rPr>
        <w:t>r</w:t>
      </w:r>
      <w:r w:rsidRPr="004D0F89">
        <w:rPr>
          <w:spacing w:val="2"/>
          <w:w w:val="101"/>
        </w:rPr>
        <w:t>i</w:t>
      </w:r>
      <w:r w:rsidRPr="004D0F89">
        <w:rPr>
          <w:spacing w:val="-3"/>
          <w:w w:val="101"/>
        </w:rPr>
        <w:t>a</w:t>
      </w:r>
      <w:r w:rsidRPr="004D0F89">
        <w:rPr>
          <w:spacing w:val="-1"/>
          <w:w w:val="101"/>
        </w:rPr>
        <w:t>t</w:t>
      </w:r>
      <w:r w:rsidRPr="004D0F89">
        <w:rPr>
          <w:spacing w:val="2"/>
          <w:w w:val="101"/>
        </w:rPr>
        <w:t>e</w:t>
      </w:r>
      <w:r w:rsidRPr="004D0F89">
        <w:rPr>
          <w:w w:val="101"/>
        </w:rPr>
        <w:t>)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956"/>
        <w:gridCol w:w="1723"/>
        <w:gridCol w:w="2278"/>
      </w:tblGrid>
      <w:tr w:rsidR="00454848" w:rsidRPr="004D0F89" w14:paraId="59F9D81F" w14:textId="77777777" w:rsidTr="00317EC2">
        <w:trPr>
          <w:trHeight w:hRule="exact" w:val="78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AD4D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-3"/>
                <w:w w:val="101"/>
              </w:rPr>
              <w:t>A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ct</w:t>
            </w:r>
            <w:r w:rsidRPr="004D0F89">
              <w:rPr>
                <w:rFonts w:ascii="Calibri" w:hAnsi="Calibri" w:cs="Arial"/>
                <w:b/>
                <w:bCs/>
                <w:spacing w:val="4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o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n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1DF1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5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-1"/>
                <w:w w:val="101"/>
              </w:rPr>
              <w:t>R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3"/>
                <w:w w:val="101"/>
              </w:rPr>
              <w:t>s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p</w:t>
            </w:r>
            <w:r w:rsidRPr="004D0F89">
              <w:rPr>
                <w:rFonts w:ascii="Calibri" w:hAnsi="Calibri" w:cs="Arial"/>
                <w:b/>
                <w:bCs/>
                <w:spacing w:val="2"/>
                <w:w w:val="102"/>
              </w:rPr>
              <w:t>o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1"/>
              </w:rPr>
              <w:t>s</w:t>
            </w:r>
            <w:r w:rsidRPr="004D0F89">
              <w:rPr>
                <w:rFonts w:ascii="Calibri" w:hAnsi="Calibri" w:cs="Arial"/>
                <w:b/>
                <w:bCs/>
                <w:spacing w:val="4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-3"/>
                <w:w w:val="102"/>
              </w:rPr>
              <w:t>b</w:t>
            </w:r>
            <w:r w:rsidRPr="004D0F89">
              <w:rPr>
                <w:rFonts w:ascii="Calibri" w:hAnsi="Calibri" w:cs="Arial"/>
                <w:b/>
                <w:bCs/>
                <w:spacing w:val="4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5"/>
                <w:w w:val="101"/>
              </w:rPr>
              <w:t>t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y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7E84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17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2"/>
              </w:rPr>
              <w:t>D</w:t>
            </w:r>
            <w:r w:rsidRPr="004D0F89">
              <w:rPr>
                <w:rFonts w:ascii="Calibri" w:hAnsi="Calibri" w:cs="Arial"/>
                <w:b/>
                <w:bCs/>
              </w:rPr>
              <w:t>ate</w:t>
            </w:r>
            <w:r w:rsidRPr="004D0F89">
              <w:rPr>
                <w:rFonts w:ascii="Calibri" w:hAnsi="Calibri" w:cs="Arial"/>
                <w:b/>
                <w:bCs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1"/>
              </w:rPr>
              <w:t>C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o</w:t>
            </w:r>
            <w:r w:rsidRPr="004D0F89">
              <w:rPr>
                <w:rFonts w:ascii="Calibri" w:hAnsi="Calibri" w:cs="Arial"/>
                <w:b/>
                <w:bCs/>
                <w:spacing w:val="3"/>
                <w:w w:val="101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p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l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ete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d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713B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83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w w:val="102"/>
              </w:rPr>
              <w:t>S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2"/>
                <w:w w:val="102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-3"/>
                <w:w w:val="102"/>
              </w:rPr>
              <w:t>n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3"/>
                <w:w w:val="101"/>
              </w:rPr>
              <w:t>t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u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1"/>
              </w:rPr>
              <w:t>r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e</w:t>
            </w:r>
          </w:p>
        </w:tc>
      </w:tr>
      <w:tr w:rsidR="00454848" w:rsidRPr="004D0F89" w14:paraId="3CB0AE88" w14:textId="77777777" w:rsidTr="00005701">
        <w:trPr>
          <w:trHeight w:hRule="exact" w:val="399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0E5087B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-2"/>
              </w:rPr>
              <w:t>H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</w:rPr>
              <w:t>lp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  <w:spacing w:val="-2"/>
              </w:rPr>
              <w:t>m</w:t>
            </w:r>
            <w:r w:rsidRPr="004D0F89">
              <w:rPr>
                <w:rFonts w:ascii="Calibri" w:hAnsi="Calibri" w:cs="Arial"/>
                <w:spacing w:val="1"/>
              </w:rPr>
              <w:t>p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3"/>
              </w:rPr>
              <w:t>o</w:t>
            </w:r>
            <w:r w:rsidRPr="004D0F89">
              <w:rPr>
                <w:rFonts w:ascii="Calibri" w:hAnsi="Calibri" w:cs="Arial"/>
                <w:spacing w:val="-4"/>
              </w:rPr>
              <w:t>y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o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  <w:spacing w:val="-3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</w:rPr>
              <w:t>g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</w:rPr>
              <w:t>f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  <w:w w:val="103"/>
              </w:rPr>
              <w:t>t</w:t>
            </w:r>
            <w:r w:rsidRPr="004D0F89">
              <w:rPr>
                <w:rFonts w:ascii="Calibri" w:hAnsi="Calibri" w:cs="Arial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w w:val="102"/>
              </w:rPr>
              <w:t>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D83541D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-1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n</w:t>
            </w:r>
            <w:r w:rsidRPr="004D0F89">
              <w:rPr>
                <w:rFonts w:ascii="Calibri" w:hAnsi="Calibri" w:cs="Arial"/>
                <w:b/>
                <w:bCs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3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3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r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23EB8EC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B490E25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32129209" w14:textId="77777777" w:rsidTr="00005701">
        <w:trPr>
          <w:trHeight w:hRule="exact" w:val="592"/>
        </w:trPr>
        <w:tc>
          <w:tcPr>
            <w:tcW w:w="40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7271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  <w:spacing w:val="1"/>
              </w:rPr>
              <w:t>su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  <w:spacing w:val="-2"/>
              </w:rPr>
              <w:t>m</w:t>
            </w:r>
            <w:r w:rsidRPr="004D0F89">
              <w:rPr>
                <w:rFonts w:ascii="Calibri" w:hAnsi="Calibri" w:cs="Arial"/>
                <w:spacing w:val="1"/>
              </w:rPr>
              <w:t>p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-1"/>
              </w:rPr>
              <w:t>oye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g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ven</w:t>
            </w:r>
            <w:r w:rsidRPr="004D0F89">
              <w:rPr>
                <w:rFonts w:ascii="Calibri" w:hAnsi="Calibri" w:cs="Arial"/>
              </w:rPr>
              <w:t>,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</w:rPr>
              <w:t>d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ea</w:t>
            </w:r>
            <w:r w:rsidRPr="004D0F89">
              <w:rPr>
                <w:rFonts w:ascii="Calibri" w:hAnsi="Calibri" w:cs="Arial"/>
                <w:spacing w:val="-1"/>
              </w:rPr>
              <w:t>d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</w:rPr>
              <w:t>,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-3"/>
                <w:w w:val="103"/>
              </w:rPr>
              <w:t>t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h</w:t>
            </w:r>
            <w:r w:rsidRPr="004D0F89">
              <w:rPr>
                <w:rFonts w:ascii="Calibri" w:hAnsi="Calibri" w:cs="Arial"/>
                <w:w w:val="102"/>
              </w:rPr>
              <w:t xml:space="preserve">e </w:t>
            </w:r>
            <w:r w:rsidRPr="004D0F89">
              <w:rPr>
                <w:rFonts w:ascii="Calibri" w:hAnsi="Calibri" w:cs="Arial"/>
                <w:spacing w:val="-1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-1"/>
              </w:rPr>
              <w:t>e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  <w:spacing w:val="-1"/>
              </w:rPr>
              <w:t>e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</w:rPr>
              <w:t>&amp;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e</w:t>
            </w:r>
            <w:r w:rsidRPr="004D0F89">
              <w:rPr>
                <w:rFonts w:ascii="Calibri" w:hAnsi="Calibri" w:cs="Arial"/>
                <w:spacing w:val="1"/>
              </w:rPr>
              <w:t>ma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usa</w:t>
            </w:r>
            <w:r w:rsidRPr="004D0F89">
              <w:rPr>
                <w:rFonts w:ascii="Calibri" w:hAnsi="Calibri" w:cs="Arial"/>
                <w:spacing w:val="-1"/>
              </w:rPr>
              <w:t>g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po</w:t>
            </w:r>
            <w:r w:rsidRPr="004D0F89">
              <w:rPr>
                <w:rFonts w:ascii="Calibri" w:hAnsi="Calibri" w:cs="Arial"/>
                <w:w w:val="102"/>
              </w:rPr>
              <w:t>l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c</w:t>
            </w:r>
            <w:r w:rsidRPr="004D0F89">
              <w:rPr>
                <w:rFonts w:ascii="Calibri" w:hAnsi="Calibri" w:cs="Arial"/>
                <w:w w:val="102"/>
              </w:rPr>
              <w:t>y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4D7D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-1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n</w:t>
            </w:r>
            <w:r w:rsidRPr="004D0F89">
              <w:rPr>
                <w:rFonts w:ascii="Calibri" w:hAnsi="Calibri" w:cs="Arial"/>
                <w:b/>
                <w:bCs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3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3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r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9897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2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AD13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</w:tbl>
    <w:p w14:paraId="0D793ED6" w14:textId="77777777" w:rsidR="00454848" w:rsidRPr="004D0F89" w:rsidRDefault="00454848" w:rsidP="00454848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Calibri" w:hAnsi="Calibri" w:cs="Arial"/>
        </w:rPr>
      </w:pPr>
    </w:p>
    <w:p w14:paraId="7F6C49DE" w14:textId="77777777" w:rsidR="00454848" w:rsidRPr="004D0F89" w:rsidRDefault="00454848" w:rsidP="004D0F89">
      <w:pPr>
        <w:pStyle w:val="Heading1"/>
      </w:pPr>
      <w:r w:rsidRPr="004D0F89">
        <w:rPr>
          <w:spacing w:val="-5"/>
          <w:w w:val="101"/>
        </w:rPr>
        <w:t>A</w:t>
      </w:r>
      <w:r w:rsidRPr="004D0F89">
        <w:rPr>
          <w:spacing w:val="4"/>
          <w:w w:val="101"/>
        </w:rPr>
        <w:t>d</w:t>
      </w:r>
      <w:r w:rsidRPr="004D0F89">
        <w:rPr>
          <w:spacing w:val="-1"/>
          <w:w w:val="101"/>
        </w:rPr>
        <w:t>m</w:t>
      </w:r>
      <w:r w:rsidRPr="004D0F89">
        <w:rPr>
          <w:w w:val="101"/>
        </w:rPr>
        <w:t>i</w:t>
      </w:r>
      <w:r w:rsidRPr="004D0F89">
        <w:rPr>
          <w:spacing w:val="1"/>
          <w:w w:val="101"/>
        </w:rPr>
        <w:t>n</w:t>
      </w:r>
      <w:r w:rsidRPr="004D0F89">
        <w:rPr>
          <w:spacing w:val="2"/>
          <w:w w:val="101"/>
        </w:rPr>
        <w:t>i</w:t>
      </w:r>
      <w:r w:rsidRPr="004D0F89">
        <w:rPr>
          <w:w w:val="101"/>
        </w:rPr>
        <w:t>s</w:t>
      </w:r>
      <w:r w:rsidRPr="004D0F89">
        <w:rPr>
          <w:spacing w:val="-1"/>
          <w:w w:val="101"/>
        </w:rPr>
        <w:t>t</w:t>
      </w:r>
      <w:r w:rsidRPr="004D0F89">
        <w:rPr>
          <w:w w:val="101"/>
        </w:rPr>
        <w:t>ra</w:t>
      </w:r>
      <w:r w:rsidRPr="004D0F89">
        <w:rPr>
          <w:spacing w:val="-1"/>
          <w:w w:val="101"/>
        </w:rPr>
        <w:t>t</w:t>
      </w:r>
      <w:r w:rsidRPr="004D0F89">
        <w:rPr>
          <w:w w:val="101"/>
        </w:rPr>
        <w:t>i</w:t>
      </w:r>
      <w:r w:rsidRPr="004D0F89">
        <w:rPr>
          <w:spacing w:val="1"/>
          <w:w w:val="101"/>
        </w:rPr>
        <w:t>o</w:t>
      </w:r>
      <w:r w:rsidRPr="004D0F89">
        <w:rPr>
          <w:w w:val="101"/>
        </w:rPr>
        <w:t>n</w:t>
      </w: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1956"/>
        <w:gridCol w:w="1723"/>
        <w:gridCol w:w="2374"/>
      </w:tblGrid>
      <w:tr w:rsidR="00454848" w:rsidRPr="004D0F89" w14:paraId="0B006D6D" w14:textId="77777777" w:rsidTr="00317EC2">
        <w:trPr>
          <w:trHeight w:hRule="exact" w:val="119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B757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-3"/>
                <w:w w:val="101"/>
              </w:rPr>
              <w:t>A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ct</w:t>
            </w:r>
            <w:r w:rsidRPr="004D0F89">
              <w:rPr>
                <w:rFonts w:ascii="Calibri" w:hAnsi="Calibri" w:cs="Arial"/>
                <w:b/>
                <w:bCs/>
                <w:spacing w:val="4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o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n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81CF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5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-1"/>
                <w:w w:val="101"/>
              </w:rPr>
              <w:t>R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3"/>
                <w:w w:val="101"/>
              </w:rPr>
              <w:t>s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p</w:t>
            </w:r>
            <w:r w:rsidRPr="004D0F89">
              <w:rPr>
                <w:rFonts w:ascii="Calibri" w:hAnsi="Calibri" w:cs="Arial"/>
                <w:b/>
                <w:bCs/>
                <w:spacing w:val="2"/>
                <w:w w:val="102"/>
              </w:rPr>
              <w:t>o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1"/>
              </w:rPr>
              <w:t>s</w:t>
            </w:r>
            <w:r w:rsidRPr="004D0F89">
              <w:rPr>
                <w:rFonts w:ascii="Calibri" w:hAnsi="Calibri" w:cs="Arial"/>
                <w:b/>
                <w:bCs/>
                <w:spacing w:val="4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-3"/>
                <w:w w:val="102"/>
              </w:rPr>
              <w:t>b</w:t>
            </w:r>
            <w:r w:rsidRPr="004D0F89">
              <w:rPr>
                <w:rFonts w:ascii="Calibri" w:hAnsi="Calibri" w:cs="Arial"/>
                <w:b/>
                <w:bCs/>
                <w:spacing w:val="4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5"/>
                <w:w w:val="101"/>
              </w:rPr>
              <w:t>t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y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D01E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17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2"/>
              </w:rPr>
              <w:t>D</w:t>
            </w:r>
            <w:r w:rsidRPr="004D0F89">
              <w:rPr>
                <w:rFonts w:ascii="Calibri" w:hAnsi="Calibri" w:cs="Arial"/>
                <w:b/>
                <w:bCs/>
              </w:rPr>
              <w:t>ate</w:t>
            </w:r>
            <w:r w:rsidRPr="004D0F89">
              <w:rPr>
                <w:rFonts w:ascii="Calibri" w:hAnsi="Calibri" w:cs="Arial"/>
                <w:b/>
                <w:bCs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1"/>
              </w:rPr>
              <w:t>C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o</w:t>
            </w:r>
            <w:r w:rsidRPr="004D0F89">
              <w:rPr>
                <w:rFonts w:ascii="Calibri" w:hAnsi="Calibri" w:cs="Arial"/>
                <w:b/>
                <w:bCs/>
                <w:spacing w:val="3"/>
                <w:w w:val="101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p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l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ete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d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FAA6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733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-2"/>
                <w:w w:val="102"/>
              </w:rPr>
              <w:t>S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2"/>
                <w:w w:val="102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n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3"/>
                <w:w w:val="101"/>
              </w:rPr>
              <w:t>t</w:t>
            </w:r>
            <w:r w:rsidRPr="004D0F89">
              <w:rPr>
                <w:rFonts w:ascii="Calibri" w:hAnsi="Calibri" w:cs="Arial"/>
                <w:b/>
                <w:bCs/>
                <w:spacing w:val="-3"/>
                <w:w w:val="102"/>
              </w:rPr>
              <w:t>u</w:t>
            </w:r>
            <w:r w:rsidRPr="004D0F89">
              <w:rPr>
                <w:rFonts w:ascii="Calibri" w:hAnsi="Calibri" w:cs="Arial"/>
                <w:b/>
                <w:bCs/>
                <w:spacing w:val="4"/>
                <w:w w:val="101"/>
              </w:rPr>
              <w:t>r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e</w:t>
            </w:r>
          </w:p>
        </w:tc>
      </w:tr>
      <w:tr w:rsidR="00454848" w:rsidRPr="004D0F89" w14:paraId="22E68EDD" w14:textId="77777777" w:rsidTr="00005701">
        <w:trPr>
          <w:trHeight w:hRule="exact" w:val="886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AE23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1"/>
              </w:rPr>
              <w:t>H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  <w:spacing w:val="1"/>
              </w:rPr>
              <w:t>u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</w:rPr>
              <w:t>f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du</w:t>
            </w:r>
            <w:r w:rsidRPr="004D0F89">
              <w:rPr>
                <w:rFonts w:ascii="Calibri" w:hAnsi="Calibri" w:cs="Arial"/>
                <w:spacing w:val="-1"/>
                <w:w w:val="103"/>
              </w:rPr>
              <w:t>t</w:t>
            </w:r>
            <w:r w:rsidRPr="004D0F89">
              <w:rPr>
                <w:rFonts w:ascii="Calibri" w:hAnsi="Calibri" w:cs="Arial"/>
                <w:spacing w:val="-4"/>
                <w:w w:val="102"/>
              </w:rPr>
              <w:t>y</w:t>
            </w:r>
            <w:r w:rsidRPr="004D0F89">
              <w:rPr>
                <w:rFonts w:ascii="Calibri" w:hAnsi="Calibri" w:cs="Arial"/>
                <w:w w:val="103"/>
              </w:rPr>
              <w:t>:</w:t>
            </w:r>
          </w:p>
          <w:p w14:paraId="0C8F4FC2" w14:textId="77777777" w:rsidR="00454848" w:rsidRPr="004D0F89" w:rsidRDefault="00454848" w:rsidP="00005701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8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</w:rPr>
              <w:t>R</w:t>
            </w:r>
            <w:r w:rsidRPr="004D0F89">
              <w:rPr>
                <w:rFonts w:ascii="Calibri" w:hAnsi="Calibri" w:cs="Arial"/>
                <w:spacing w:val="-1"/>
              </w:rPr>
              <w:t>e</w:t>
            </w:r>
            <w:r w:rsidRPr="004D0F89">
              <w:rPr>
                <w:rFonts w:ascii="Calibri" w:hAnsi="Calibri" w:cs="Arial"/>
                <w:spacing w:val="1"/>
              </w:rPr>
              <w:t>po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</w:rPr>
              <w:t>g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</w:rPr>
              <w:t>d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of</w:t>
            </w:r>
            <w:r w:rsidRPr="004D0F89">
              <w:rPr>
                <w:rFonts w:ascii="Calibri" w:hAnsi="Calibri" w:cs="Arial"/>
              </w:rPr>
              <w:t>f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du</w:t>
            </w:r>
            <w:r w:rsidRPr="004D0F89">
              <w:rPr>
                <w:rFonts w:ascii="Calibri" w:hAnsi="Calibri" w:cs="Arial"/>
                <w:spacing w:val="2"/>
                <w:w w:val="103"/>
              </w:rPr>
              <w:t>t</w:t>
            </w:r>
            <w:r w:rsidRPr="004D0F89">
              <w:rPr>
                <w:rFonts w:ascii="Calibri" w:hAnsi="Calibri" w:cs="Arial"/>
                <w:w w:val="102"/>
              </w:rPr>
              <w:t>y</w:t>
            </w:r>
          </w:p>
          <w:p w14:paraId="70F36D30" w14:textId="77777777" w:rsidR="00454848" w:rsidRPr="004D0F89" w:rsidRDefault="00454848" w:rsidP="00005701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5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  <w:w w:val="103"/>
              </w:rPr>
              <w:t>B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r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ea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k</w:t>
            </w:r>
            <w:r w:rsidRPr="004D0F89">
              <w:rPr>
                <w:rFonts w:ascii="Calibri" w:hAnsi="Calibri" w:cs="Arial"/>
                <w:w w:val="102"/>
              </w:rPr>
              <w:t>s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AE9E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-1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n</w:t>
            </w:r>
            <w:r w:rsidRPr="004D0F89">
              <w:rPr>
                <w:rFonts w:ascii="Calibri" w:hAnsi="Calibri" w:cs="Arial"/>
                <w:b/>
                <w:bCs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3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3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r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B7B2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E867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233C0688" w14:textId="77777777" w:rsidTr="00005701">
        <w:trPr>
          <w:trHeight w:hRule="exact" w:val="984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66CA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1"/>
              </w:rPr>
              <w:t>Pa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-1"/>
              </w:rPr>
              <w:t>e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13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ad</w:t>
            </w:r>
            <w:r w:rsidRPr="004D0F89">
              <w:rPr>
                <w:rFonts w:ascii="Calibri" w:hAnsi="Calibri" w:cs="Arial"/>
                <w:spacing w:val="-2"/>
              </w:rPr>
              <w:t>m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10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p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ro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c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s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es</w:t>
            </w:r>
            <w:r w:rsidRPr="004D0F89">
              <w:rPr>
                <w:rFonts w:ascii="Calibri" w:hAnsi="Calibri" w:cs="Arial"/>
                <w:w w:val="103"/>
              </w:rPr>
              <w:t>:</w:t>
            </w:r>
          </w:p>
          <w:p w14:paraId="578B1731" w14:textId="77777777" w:rsidR="00454848" w:rsidRPr="004D0F89" w:rsidRDefault="00454848" w:rsidP="00005701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8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-1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mag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</w:rPr>
              <w:t>g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  <w:spacing w:val="-1"/>
              </w:rPr>
              <w:t>q</w:t>
            </w:r>
            <w:r w:rsidRPr="004D0F89">
              <w:rPr>
                <w:rFonts w:ascii="Calibri" w:hAnsi="Calibri" w:cs="Arial"/>
                <w:spacing w:val="1"/>
              </w:rPr>
              <w:t>u</w:t>
            </w:r>
            <w:r w:rsidRPr="004D0F89">
              <w:rPr>
                <w:rFonts w:ascii="Calibri" w:hAnsi="Calibri" w:cs="Arial"/>
                <w:spacing w:val="-1"/>
              </w:rPr>
              <w:t>e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</w:rPr>
              <w:t>f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  <w:spacing w:val="-2"/>
              </w:rPr>
              <w:t>m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</w:rPr>
              <w:t>&amp;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re</w:t>
            </w:r>
            <w:r w:rsidRPr="004D0F89">
              <w:rPr>
                <w:rFonts w:ascii="Calibri" w:hAnsi="Calibri" w:cs="Arial"/>
                <w:spacing w:val="-1"/>
                <w:w w:val="103"/>
              </w:rPr>
              <w:t>f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2"/>
                <w:w w:val="102"/>
              </w:rPr>
              <w:t>r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r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l</w:t>
            </w:r>
            <w:r w:rsidRPr="004D0F89">
              <w:rPr>
                <w:rFonts w:ascii="Calibri" w:hAnsi="Calibri" w:cs="Arial"/>
                <w:w w:val="102"/>
              </w:rPr>
              <w:t>s</w:t>
            </w:r>
          </w:p>
          <w:p w14:paraId="0E059B68" w14:textId="77777777" w:rsidR="00454848" w:rsidRPr="004D0F89" w:rsidRDefault="00454848" w:rsidP="00005701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5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  <w:w w:val="103"/>
              </w:rPr>
              <w:t>F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2"/>
                <w:w w:val="102"/>
              </w:rPr>
              <w:t>l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n</w:t>
            </w:r>
            <w:r w:rsidRPr="004D0F89">
              <w:rPr>
                <w:rFonts w:ascii="Calibri" w:hAnsi="Calibri" w:cs="Arial"/>
                <w:w w:val="102"/>
              </w:rPr>
              <w:t>g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9EC8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-1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n</w:t>
            </w:r>
            <w:r w:rsidRPr="004D0F89">
              <w:rPr>
                <w:rFonts w:ascii="Calibri" w:hAnsi="Calibri" w:cs="Arial"/>
                <w:b/>
                <w:bCs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3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3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r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0265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CF2E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</w:tbl>
    <w:p w14:paraId="50D35BAF" w14:textId="5D4CFB91" w:rsidR="00317EC2" w:rsidRDefault="00317EC2" w:rsidP="00454848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Calibri" w:hAnsi="Calibri" w:cs="Arial"/>
        </w:rPr>
      </w:pPr>
    </w:p>
    <w:p w14:paraId="6D5BCFCD" w14:textId="77777777" w:rsidR="00317EC2" w:rsidRDefault="00317EC2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36B1C7DB" w14:textId="77777777" w:rsidR="00454848" w:rsidRPr="004D0F89" w:rsidRDefault="00454848" w:rsidP="00454848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Calibri" w:hAnsi="Calibri" w:cs="Arial"/>
        </w:rPr>
      </w:pPr>
    </w:p>
    <w:p w14:paraId="57711EF7" w14:textId="77777777" w:rsidR="00454848" w:rsidRPr="004D0F89" w:rsidRDefault="00454848" w:rsidP="004D0F89">
      <w:pPr>
        <w:pStyle w:val="Heading1"/>
      </w:pPr>
      <w:r w:rsidRPr="004D0F89">
        <w:rPr>
          <w:spacing w:val="2"/>
        </w:rPr>
        <w:t>M</w:t>
      </w:r>
      <w:r w:rsidRPr="004D0F89">
        <w:rPr>
          <w:spacing w:val="1"/>
        </w:rPr>
        <w:t>o</w:t>
      </w:r>
      <w:r w:rsidRPr="004D0F89">
        <w:rPr>
          <w:spacing w:val="-5"/>
        </w:rPr>
        <w:t>v</w:t>
      </w:r>
      <w:r w:rsidRPr="004D0F89">
        <w:t>i</w:t>
      </w:r>
      <w:r w:rsidRPr="004D0F89">
        <w:rPr>
          <w:spacing w:val="-1"/>
        </w:rPr>
        <w:t>n</w:t>
      </w:r>
      <w:r w:rsidRPr="004D0F89">
        <w:t>g</w:t>
      </w:r>
      <w:r w:rsidRPr="004D0F89">
        <w:rPr>
          <w:spacing w:val="4"/>
        </w:rPr>
        <w:t xml:space="preserve"> </w:t>
      </w:r>
      <w:r w:rsidRPr="004D0F89">
        <w:t>&amp;</w:t>
      </w:r>
      <w:r w:rsidRPr="004D0F89">
        <w:rPr>
          <w:spacing w:val="1"/>
        </w:rPr>
        <w:t xml:space="preserve"> </w:t>
      </w:r>
      <w:r w:rsidRPr="004D0F89">
        <w:rPr>
          <w:spacing w:val="2"/>
          <w:w w:val="101"/>
        </w:rPr>
        <w:t>H</w:t>
      </w:r>
      <w:r w:rsidRPr="004D0F89">
        <w:rPr>
          <w:w w:val="101"/>
        </w:rPr>
        <w:t>a</w:t>
      </w:r>
      <w:r w:rsidRPr="004D0F89">
        <w:rPr>
          <w:spacing w:val="-1"/>
          <w:w w:val="101"/>
        </w:rPr>
        <w:t>n</w:t>
      </w:r>
      <w:r w:rsidRPr="004D0F89">
        <w:rPr>
          <w:spacing w:val="1"/>
          <w:w w:val="101"/>
        </w:rPr>
        <w:t>d</w:t>
      </w:r>
      <w:r w:rsidRPr="004D0F89">
        <w:rPr>
          <w:w w:val="101"/>
        </w:rPr>
        <w:t>li</w:t>
      </w:r>
      <w:r w:rsidRPr="004D0F89">
        <w:rPr>
          <w:spacing w:val="1"/>
          <w:w w:val="101"/>
        </w:rPr>
        <w:t>n</w:t>
      </w:r>
      <w:r w:rsidRPr="004D0F89">
        <w:rPr>
          <w:w w:val="101"/>
        </w:rPr>
        <w:t>g</w:t>
      </w:r>
    </w:p>
    <w:p w14:paraId="29BDD421" w14:textId="469F464B" w:rsidR="00454848" w:rsidRPr="004D0F89" w:rsidRDefault="00454848" w:rsidP="00454848">
      <w:pPr>
        <w:widowControl w:val="0"/>
        <w:autoSpaceDE w:val="0"/>
        <w:autoSpaceDN w:val="0"/>
        <w:adjustRightInd w:val="0"/>
        <w:spacing w:before="20" w:after="0" w:line="240" w:lineRule="auto"/>
        <w:ind w:left="296"/>
        <w:rPr>
          <w:rFonts w:ascii="Calibri" w:hAnsi="Calibri" w:cs="Arial"/>
          <w:spacing w:val="1"/>
        </w:rPr>
      </w:pPr>
      <w:r w:rsidRPr="004D0F89">
        <w:rPr>
          <w:rFonts w:ascii="Calibri" w:hAnsi="Calibri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26BEE35" wp14:editId="00653B44">
                <wp:simplePos x="0" y="0"/>
                <wp:positionH relativeFrom="page">
                  <wp:posOffset>481965</wp:posOffset>
                </wp:positionH>
                <wp:positionV relativeFrom="paragraph">
                  <wp:posOffset>98425</wp:posOffset>
                </wp:positionV>
                <wp:extent cx="6377940" cy="1817370"/>
                <wp:effectExtent l="0" t="0" r="1079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7940" cy="1817370"/>
                          <a:chOff x="759" y="-923"/>
                          <a:chExt cx="10044" cy="211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65" y="-917"/>
                            <a:ext cx="10032" cy="0"/>
                          </a:xfrm>
                          <a:custGeom>
                            <a:avLst/>
                            <a:gdLst>
                              <a:gd name="T0" fmla="*/ 0 w 10032"/>
                              <a:gd name="T1" fmla="*/ 10032 w 100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32">
                                <a:moveTo>
                                  <a:pt x="0" y="0"/>
                                </a:moveTo>
                                <a:lnTo>
                                  <a:pt x="10032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70" y="-912"/>
                            <a:ext cx="0" cy="2092"/>
                          </a:xfrm>
                          <a:custGeom>
                            <a:avLst/>
                            <a:gdLst>
                              <a:gd name="T0" fmla="*/ 0 h 2092"/>
                              <a:gd name="T1" fmla="*/ 2092 h 20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92">
                                <a:moveTo>
                                  <a:pt x="0" y="0"/>
                                </a:moveTo>
                                <a:lnTo>
                                  <a:pt x="0" y="2092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792" y="-912"/>
                            <a:ext cx="0" cy="2092"/>
                          </a:xfrm>
                          <a:custGeom>
                            <a:avLst/>
                            <a:gdLst>
                              <a:gd name="T0" fmla="*/ 0 h 2092"/>
                              <a:gd name="T1" fmla="*/ 2092 h 20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92">
                                <a:moveTo>
                                  <a:pt x="0" y="0"/>
                                </a:moveTo>
                                <a:lnTo>
                                  <a:pt x="0" y="2092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65" y="726"/>
                            <a:ext cx="10032" cy="0"/>
                          </a:xfrm>
                          <a:custGeom>
                            <a:avLst/>
                            <a:gdLst>
                              <a:gd name="T0" fmla="*/ 0 w 10032"/>
                              <a:gd name="T1" fmla="*/ 10032 w 100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32">
                                <a:moveTo>
                                  <a:pt x="0" y="0"/>
                                </a:moveTo>
                                <a:lnTo>
                                  <a:pt x="10032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65" y="1185"/>
                            <a:ext cx="10032" cy="0"/>
                          </a:xfrm>
                          <a:custGeom>
                            <a:avLst/>
                            <a:gdLst>
                              <a:gd name="T0" fmla="*/ 0 w 10032"/>
                              <a:gd name="T1" fmla="*/ 10032 w 100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32">
                                <a:moveTo>
                                  <a:pt x="0" y="0"/>
                                </a:moveTo>
                                <a:lnTo>
                                  <a:pt x="10032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07B1E" id="Group 2" o:spid="_x0000_s1026" style="position:absolute;margin-left:37.95pt;margin-top:7.75pt;width:502.2pt;height:143.1pt;z-index:-251657216;mso-position-horizontal-relative:page" coordorigin="759,-923" coordsize="10044,2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" o:allowincell="f">
                <v:shape id="Freeform 3" o:spid="_x0000_s1027" style="position:absolute;left:765;top:-917;width:10032;height:0;visibility:visible;mso-wrap-style:square;v-text-anchor:top" coordsize="100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6tx8IA&#10;AADaAAAADwAAAGRycy9kb3ducmV2LnhtbESPQWvCQBSE7wX/w/IEL0U3xiASXUVaxF6b9uLtkX0m&#10;wezbuLuJ8d93C4Ueh5n5htkdRtOKgZxvLCtYLhIQxKXVDVcKvr9O8w0IH5A1tpZJwZM8HPaTlx3m&#10;2j74k4YiVCJC2OeooA6hy6X0ZU0G/cJ2xNG7WmcwROkqqR0+Ity0Mk2StTTYcFyosaO3mspb0RsF&#10;pbudL+Y9S3iZNqvs2t1X/etdqdl0PG5BBBrDf/iv/aEVpPB7Jd4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Hq3HwgAAANoAAAAPAAAAAAAAAAAAAAAAAJgCAABkcnMvZG93&#10;bnJldi54bWxQSwUGAAAAAAQABAD1AAAAhwMAAAAA&#10;" path="m,l10032,e" filled="f" strokeweight=".20444mm">
                  <v:path arrowok="t" o:connecttype="custom" o:connectlocs="0,0;10032,0" o:connectangles="0,0"/>
                </v:shape>
                <v:shape id="Freeform 4" o:spid="_x0000_s1028" style="position:absolute;left:770;top:-912;width:0;height:2092;visibility:visible;mso-wrap-style:square;v-text-anchor:top" coordsize="0,2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W5MIA&#10;AADaAAAADwAAAGRycy9kb3ducmV2LnhtbESPT4vCMBTE74LfITzBi6yproh0jSKKKHvxzwp7fTTP&#10;tNi8lCba+u03C4LHYWZ+w8yXrS3Fg2pfOFYwGiYgiDOnCzYKLj/bjxkIH5A1lo5JwZM8LBfdzhxT&#10;7Ro+0eMcjIgQ9ikqyEOoUil9lpNFP3QVcfSurrYYoqyN1DU2EW5LOU6SqbRYcFzIsaJ1TtntfLcK&#10;fmc3Ghwyt5nstmb9ffTG+kujVL/Xrr5ABGrDO/xq77WCT/i/Em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JbkwgAAANoAAAAPAAAAAAAAAAAAAAAAAJgCAABkcnMvZG93&#10;bnJldi54bWxQSwUGAAAAAAQABAD1AAAAhwMAAAAA&#10;" path="m,l,2092e" filled="f" strokeweight=".20444mm">
                  <v:path arrowok="t" o:connecttype="custom" o:connectlocs="0,0;0,2092" o:connectangles="0,0"/>
                </v:shape>
                <v:shape id="Freeform 5" o:spid="_x0000_s1029" style="position:absolute;left:10792;top:-912;width:0;height:2092;visibility:visible;mso-wrap-style:square;v-text-anchor:top" coordsize="0,2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kOkMMA&#10;AADaAAAADwAAAGRycy9kb3ducmV2LnhtbESPQWvCQBSE74L/YXlCL1I3FikhuooooaWXVit4fWSf&#10;m2D2bdjdJum/7xYKPQ4z8w2z2Y22FT350DhWsFxkIIgrpxs2Ci6f5WMOIkRkja1jUvBNAXbb6WSD&#10;hXYDn6g/RyMShEOBCuoYu0LKUNVkMSxcR5y8m/MWY5LeSO1xSHDbyqcse5YWG04LNXZ0qKm6n7+s&#10;gmt+p/l75Y6rl9Ic3j6CseEyKPUwG/drEJHG+B/+a79qBSv4vZJu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kOkMMAAADaAAAADwAAAAAAAAAAAAAAAACYAgAAZHJzL2Rv&#10;d25yZXYueG1sUEsFBgAAAAAEAAQA9QAAAIgDAAAAAA==&#10;" path="m,l,2092e" filled="f" strokeweight=".20444mm">
                  <v:path arrowok="t" o:connecttype="custom" o:connectlocs="0,0;0,2092" o:connectangles="0,0"/>
                </v:shape>
                <v:shape id="Freeform 6" o:spid="_x0000_s1030" style="position:absolute;left:765;top:726;width:10032;height:0;visibility:visible;mso-wrap-style:square;v-text-anchor:top" coordsize="100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c1s8AA&#10;AADaAAAADwAAAGRycy9kb3ducmV2LnhtbESPS6vCMBSE94L/IRzhbkRTn0g1itzLRbc+Nu4OzbEt&#10;Nic1iVr/vREEl8PMfMMsVo2pxJ2cLy0rGPQTEMSZ1SXnCo6H/94MhA/IGivLpOBJHlbLdmuBqbYP&#10;3tF9H3IRIexTVFCEUKdS+qwgg75va+Lona0zGKJ0udQOHxFuKjlMkqk0WHJcKLCm34Kyy/5mFGTu&#10;sjmZv3HCg2E5Gp/r6+jWvSr102nWcxCBmvANf9pbrWAC7yvxBs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c1s8AAAADaAAAADwAAAAAAAAAAAAAAAACYAgAAZHJzL2Rvd25y&#10;ZXYueG1sUEsFBgAAAAAEAAQA9QAAAIUDAAAAAA==&#10;" path="m,l10032,e" filled="f" strokeweight=".20444mm">
                  <v:path arrowok="t" o:connecttype="custom" o:connectlocs="0,0;10032,0" o:connectangles="0,0"/>
                </v:shape>
                <v:shape id="Freeform 7" o:spid="_x0000_s1031" style="position:absolute;left:765;top:1185;width:10032;height:0;visibility:visible;mso-wrap-style:square;v-text-anchor:top" coordsize="100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WrxMMA&#10;AADaAAAADwAAAGRycy9kb3ducmV2LnhtbESPQWvCQBSE70L/w/IKXqRuEkVK6iaUFmmvVS/eHtln&#10;Esy+TXZXk/77riD0OMzMN8y2nEwnbuR8a1lBukxAEFdWt1wrOB52L68gfEDW2FkmBb/koSyeZlvM&#10;tR35h277UIsIYZ+jgiaEPpfSVw0Z9EvbE0fvbJ3BEKWrpXY4RrjpZJYkG2mw5bjQYE8fDVWX/dUo&#10;qNzl62Q+1wmnWbtan/thdV0MSs2fp/c3EIGm8B9+tL+1gg3cr8Qb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WrxMMAAADaAAAADwAAAAAAAAAAAAAAAACYAgAAZHJzL2Rv&#10;d25yZXYueG1sUEsFBgAAAAAEAAQA9QAAAIgDAAAAAA==&#10;" path="m,l10032,e" filled="f" strokeweight=".20444mm">
                  <v:path arrowok="t" o:connecttype="custom" o:connectlocs="0,0;10032,0" o:connectangles="0,0"/>
                </v:shape>
                <w10:wrap anchorx="page"/>
              </v:group>
            </w:pict>
          </mc:Fallback>
        </mc:AlternateContent>
      </w:r>
    </w:p>
    <w:p w14:paraId="727FCD21" w14:textId="77777777" w:rsidR="00454848" w:rsidRPr="004D0F89" w:rsidRDefault="00454848" w:rsidP="00454848">
      <w:pPr>
        <w:widowControl w:val="0"/>
        <w:autoSpaceDE w:val="0"/>
        <w:autoSpaceDN w:val="0"/>
        <w:adjustRightInd w:val="0"/>
        <w:spacing w:before="20" w:after="0" w:line="240" w:lineRule="auto"/>
        <w:ind w:left="296"/>
        <w:rPr>
          <w:rFonts w:ascii="Calibri" w:hAnsi="Calibri" w:cs="Arial"/>
        </w:rPr>
      </w:pPr>
      <w:r w:rsidRPr="004D0F89">
        <w:rPr>
          <w:rFonts w:ascii="Calibri" w:hAnsi="Calibri" w:cs="Arial"/>
          <w:spacing w:val="1"/>
        </w:rPr>
        <w:t>D</w:t>
      </w:r>
      <w:r w:rsidRPr="004D0F89">
        <w:rPr>
          <w:rFonts w:ascii="Calibri" w:hAnsi="Calibri" w:cs="Arial"/>
        </w:rPr>
        <w:t>o</w:t>
      </w:r>
      <w:r w:rsidRPr="004D0F89">
        <w:rPr>
          <w:rFonts w:ascii="Calibri" w:hAnsi="Calibri" w:cs="Arial"/>
          <w:spacing w:val="4"/>
        </w:rPr>
        <w:t xml:space="preserve"> </w:t>
      </w:r>
      <w:r w:rsidRPr="004D0F89">
        <w:rPr>
          <w:rFonts w:ascii="Calibri" w:hAnsi="Calibri" w:cs="Arial"/>
          <w:spacing w:val="-4"/>
        </w:rPr>
        <w:t>y</w:t>
      </w:r>
      <w:r w:rsidRPr="004D0F89">
        <w:rPr>
          <w:rFonts w:ascii="Calibri" w:hAnsi="Calibri" w:cs="Arial"/>
          <w:spacing w:val="1"/>
        </w:rPr>
        <w:t>o</w:t>
      </w:r>
      <w:r w:rsidRPr="004D0F89">
        <w:rPr>
          <w:rFonts w:ascii="Calibri" w:hAnsi="Calibri" w:cs="Arial"/>
        </w:rPr>
        <w:t>u</w:t>
      </w:r>
      <w:r w:rsidRPr="004D0F89">
        <w:rPr>
          <w:rFonts w:ascii="Calibri" w:hAnsi="Calibri" w:cs="Arial"/>
          <w:spacing w:val="4"/>
        </w:rPr>
        <w:t xml:space="preserve"> </w:t>
      </w:r>
      <w:r w:rsidRPr="004D0F89">
        <w:rPr>
          <w:rFonts w:ascii="Calibri" w:hAnsi="Calibri" w:cs="Arial"/>
          <w:spacing w:val="1"/>
        </w:rPr>
        <w:t>hav</w:t>
      </w:r>
      <w:r w:rsidRPr="004D0F89">
        <w:rPr>
          <w:rFonts w:ascii="Calibri" w:hAnsi="Calibri" w:cs="Arial"/>
        </w:rPr>
        <w:t>e</w:t>
      </w:r>
      <w:r w:rsidRPr="004D0F89">
        <w:rPr>
          <w:rFonts w:ascii="Calibri" w:hAnsi="Calibri" w:cs="Arial"/>
          <w:spacing w:val="4"/>
        </w:rPr>
        <w:t xml:space="preserve"> </w:t>
      </w:r>
      <w:r w:rsidRPr="004D0F89">
        <w:rPr>
          <w:rFonts w:ascii="Calibri" w:hAnsi="Calibri" w:cs="Arial"/>
          <w:spacing w:val="-1"/>
        </w:rPr>
        <w:t>a</w:t>
      </w:r>
      <w:r w:rsidRPr="004D0F89">
        <w:rPr>
          <w:rFonts w:ascii="Calibri" w:hAnsi="Calibri" w:cs="Arial"/>
          <w:spacing w:val="1"/>
        </w:rPr>
        <w:t>n</w:t>
      </w:r>
      <w:r w:rsidRPr="004D0F89">
        <w:rPr>
          <w:rFonts w:ascii="Calibri" w:hAnsi="Calibri" w:cs="Arial"/>
        </w:rPr>
        <w:t>y</w:t>
      </w:r>
      <w:r w:rsidRPr="004D0F89">
        <w:rPr>
          <w:rFonts w:ascii="Calibri" w:hAnsi="Calibri" w:cs="Arial"/>
          <w:spacing w:val="-1"/>
        </w:rPr>
        <w:t xml:space="preserve"> </w:t>
      </w:r>
      <w:r w:rsidRPr="004D0F89">
        <w:rPr>
          <w:rFonts w:ascii="Calibri" w:hAnsi="Calibri" w:cs="Arial"/>
          <w:spacing w:val="1"/>
        </w:rPr>
        <w:t>cond</w:t>
      </w:r>
      <w:r w:rsidRPr="004D0F89">
        <w:rPr>
          <w:rFonts w:ascii="Calibri" w:hAnsi="Calibri" w:cs="Arial"/>
        </w:rPr>
        <w:t>i</w:t>
      </w:r>
      <w:r w:rsidRPr="004D0F89">
        <w:rPr>
          <w:rFonts w:ascii="Calibri" w:hAnsi="Calibri" w:cs="Arial"/>
          <w:spacing w:val="-1"/>
        </w:rPr>
        <w:t>t</w:t>
      </w:r>
      <w:r w:rsidRPr="004D0F89">
        <w:rPr>
          <w:rFonts w:ascii="Calibri" w:hAnsi="Calibri" w:cs="Arial"/>
        </w:rPr>
        <w:t>i</w:t>
      </w:r>
      <w:r w:rsidRPr="004D0F89">
        <w:rPr>
          <w:rFonts w:ascii="Calibri" w:hAnsi="Calibri" w:cs="Arial"/>
          <w:spacing w:val="1"/>
        </w:rPr>
        <w:t>o</w:t>
      </w:r>
      <w:r w:rsidRPr="004D0F89">
        <w:rPr>
          <w:rFonts w:ascii="Calibri" w:hAnsi="Calibri" w:cs="Arial"/>
        </w:rPr>
        <w:t>n</w:t>
      </w:r>
      <w:r w:rsidRPr="004D0F89">
        <w:rPr>
          <w:rFonts w:ascii="Calibri" w:hAnsi="Calibri" w:cs="Arial"/>
          <w:spacing w:val="7"/>
        </w:rPr>
        <w:t xml:space="preserve"> </w:t>
      </w:r>
      <w:r w:rsidRPr="004D0F89">
        <w:rPr>
          <w:rFonts w:ascii="Calibri" w:hAnsi="Calibri" w:cs="Arial"/>
          <w:spacing w:val="1"/>
        </w:rPr>
        <w:t>o</w:t>
      </w:r>
      <w:r w:rsidRPr="004D0F89">
        <w:rPr>
          <w:rFonts w:ascii="Calibri" w:hAnsi="Calibri" w:cs="Arial"/>
        </w:rPr>
        <w:t>r</w:t>
      </w:r>
      <w:r w:rsidRPr="004D0F89">
        <w:rPr>
          <w:rFonts w:ascii="Calibri" w:hAnsi="Calibri" w:cs="Arial"/>
          <w:spacing w:val="5"/>
        </w:rPr>
        <w:t xml:space="preserve"> </w:t>
      </w:r>
      <w:r w:rsidRPr="004D0F89">
        <w:rPr>
          <w:rFonts w:ascii="Calibri" w:hAnsi="Calibri" w:cs="Arial"/>
          <w:spacing w:val="-3"/>
        </w:rPr>
        <w:t>i</w:t>
      </w:r>
      <w:r w:rsidRPr="004D0F89">
        <w:rPr>
          <w:rFonts w:ascii="Calibri" w:hAnsi="Calibri" w:cs="Arial"/>
          <w:spacing w:val="1"/>
        </w:rPr>
        <w:t>n</w:t>
      </w:r>
      <w:r w:rsidRPr="004D0F89">
        <w:rPr>
          <w:rFonts w:ascii="Calibri" w:hAnsi="Calibri" w:cs="Arial"/>
        </w:rPr>
        <w:t>j</w:t>
      </w:r>
      <w:r w:rsidRPr="004D0F89">
        <w:rPr>
          <w:rFonts w:ascii="Calibri" w:hAnsi="Calibri" w:cs="Arial"/>
          <w:spacing w:val="-1"/>
        </w:rPr>
        <w:t>u</w:t>
      </w:r>
      <w:r w:rsidRPr="004D0F89">
        <w:rPr>
          <w:rFonts w:ascii="Calibri" w:hAnsi="Calibri" w:cs="Arial"/>
          <w:spacing w:val="4"/>
        </w:rPr>
        <w:t>r</w:t>
      </w:r>
      <w:r w:rsidRPr="004D0F89">
        <w:rPr>
          <w:rFonts w:ascii="Calibri" w:hAnsi="Calibri" w:cs="Arial"/>
        </w:rPr>
        <w:t>y</w:t>
      </w:r>
      <w:r w:rsidRPr="004D0F89">
        <w:rPr>
          <w:rFonts w:ascii="Calibri" w:hAnsi="Calibri" w:cs="Arial"/>
          <w:spacing w:val="-2"/>
        </w:rPr>
        <w:t xml:space="preserve"> </w:t>
      </w:r>
      <w:r w:rsidRPr="004D0F89">
        <w:rPr>
          <w:rFonts w:ascii="Calibri" w:hAnsi="Calibri" w:cs="Arial"/>
          <w:spacing w:val="2"/>
        </w:rPr>
        <w:t>t</w:t>
      </w:r>
      <w:r w:rsidRPr="004D0F89">
        <w:rPr>
          <w:rFonts w:ascii="Calibri" w:hAnsi="Calibri" w:cs="Arial"/>
          <w:spacing w:val="1"/>
        </w:rPr>
        <w:t>h</w:t>
      </w:r>
      <w:r w:rsidRPr="004D0F89">
        <w:rPr>
          <w:rFonts w:ascii="Calibri" w:hAnsi="Calibri" w:cs="Arial"/>
          <w:spacing w:val="-1"/>
        </w:rPr>
        <w:t>a</w:t>
      </w:r>
      <w:r w:rsidRPr="004D0F89">
        <w:rPr>
          <w:rFonts w:ascii="Calibri" w:hAnsi="Calibri" w:cs="Arial"/>
        </w:rPr>
        <w:t>t</w:t>
      </w:r>
      <w:r w:rsidRPr="004D0F89">
        <w:rPr>
          <w:rFonts w:ascii="Calibri" w:hAnsi="Calibri" w:cs="Arial"/>
          <w:spacing w:val="9"/>
        </w:rPr>
        <w:t xml:space="preserve"> </w:t>
      </w:r>
      <w:r w:rsidRPr="004D0F89">
        <w:rPr>
          <w:rFonts w:ascii="Calibri" w:hAnsi="Calibri" w:cs="Arial"/>
          <w:spacing w:val="1"/>
        </w:rPr>
        <w:t>c</w:t>
      </w:r>
      <w:r w:rsidRPr="004D0F89">
        <w:rPr>
          <w:rFonts w:ascii="Calibri" w:hAnsi="Calibri" w:cs="Arial"/>
          <w:spacing w:val="-1"/>
        </w:rPr>
        <w:t>o</w:t>
      </w:r>
      <w:r w:rsidRPr="004D0F89">
        <w:rPr>
          <w:rFonts w:ascii="Calibri" w:hAnsi="Calibri" w:cs="Arial"/>
          <w:spacing w:val="1"/>
        </w:rPr>
        <w:t>u</w:t>
      </w:r>
      <w:r w:rsidRPr="004D0F89">
        <w:rPr>
          <w:rFonts w:ascii="Calibri" w:hAnsi="Calibri" w:cs="Arial"/>
        </w:rPr>
        <w:t>ld</w:t>
      </w:r>
      <w:r w:rsidRPr="004D0F89">
        <w:rPr>
          <w:rFonts w:ascii="Calibri" w:hAnsi="Calibri" w:cs="Arial"/>
          <w:spacing w:val="4"/>
        </w:rPr>
        <w:t xml:space="preserve"> </w:t>
      </w:r>
      <w:r w:rsidRPr="004D0F89">
        <w:rPr>
          <w:rFonts w:ascii="Calibri" w:hAnsi="Calibri" w:cs="Arial"/>
          <w:spacing w:val="1"/>
        </w:rPr>
        <w:t>p</w:t>
      </w:r>
      <w:r w:rsidRPr="004D0F89">
        <w:rPr>
          <w:rFonts w:ascii="Calibri" w:hAnsi="Calibri" w:cs="Arial"/>
          <w:spacing w:val="-1"/>
        </w:rPr>
        <w:t>re</w:t>
      </w:r>
      <w:r w:rsidRPr="004D0F89">
        <w:rPr>
          <w:rFonts w:ascii="Calibri" w:hAnsi="Calibri" w:cs="Arial"/>
          <w:spacing w:val="1"/>
        </w:rPr>
        <w:t>ven</w:t>
      </w:r>
      <w:r w:rsidRPr="004D0F89">
        <w:rPr>
          <w:rFonts w:ascii="Calibri" w:hAnsi="Calibri" w:cs="Arial"/>
        </w:rPr>
        <w:t>t</w:t>
      </w:r>
      <w:r w:rsidRPr="004D0F89">
        <w:rPr>
          <w:rFonts w:ascii="Calibri" w:hAnsi="Calibri" w:cs="Arial"/>
          <w:spacing w:val="7"/>
        </w:rPr>
        <w:t xml:space="preserve"> </w:t>
      </w:r>
      <w:r w:rsidRPr="004D0F89">
        <w:rPr>
          <w:rFonts w:ascii="Calibri" w:hAnsi="Calibri" w:cs="Arial"/>
          <w:spacing w:val="-4"/>
        </w:rPr>
        <w:t>y</w:t>
      </w:r>
      <w:r w:rsidRPr="004D0F89">
        <w:rPr>
          <w:rFonts w:ascii="Calibri" w:hAnsi="Calibri" w:cs="Arial"/>
          <w:spacing w:val="1"/>
        </w:rPr>
        <w:t>o</w:t>
      </w:r>
      <w:r w:rsidRPr="004D0F89">
        <w:rPr>
          <w:rFonts w:ascii="Calibri" w:hAnsi="Calibri" w:cs="Arial"/>
        </w:rPr>
        <w:t>u</w:t>
      </w:r>
      <w:r w:rsidRPr="004D0F89">
        <w:rPr>
          <w:rFonts w:ascii="Calibri" w:hAnsi="Calibri" w:cs="Arial"/>
          <w:spacing w:val="2"/>
        </w:rPr>
        <w:t xml:space="preserve"> f</w:t>
      </w:r>
      <w:r w:rsidRPr="004D0F89">
        <w:rPr>
          <w:rFonts w:ascii="Calibri" w:hAnsi="Calibri" w:cs="Arial"/>
          <w:spacing w:val="-1"/>
        </w:rPr>
        <w:t>r</w:t>
      </w:r>
      <w:r w:rsidRPr="004D0F89">
        <w:rPr>
          <w:rFonts w:ascii="Calibri" w:hAnsi="Calibri" w:cs="Arial"/>
          <w:spacing w:val="1"/>
        </w:rPr>
        <w:t>o</w:t>
      </w:r>
      <w:r w:rsidRPr="004D0F89">
        <w:rPr>
          <w:rFonts w:ascii="Calibri" w:hAnsi="Calibri" w:cs="Arial"/>
        </w:rPr>
        <w:t>m</w:t>
      </w:r>
      <w:r w:rsidRPr="004D0F89">
        <w:rPr>
          <w:rFonts w:ascii="Calibri" w:hAnsi="Calibri" w:cs="Arial"/>
          <w:spacing w:val="2"/>
        </w:rPr>
        <w:t xml:space="preserve"> </w:t>
      </w:r>
      <w:r w:rsidRPr="004D0F89">
        <w:rPr>
          <w:rFonts w:ascii="Calibri" w:hAnsi="Calibri" w:cs="Arial"/>
        </w:rPr>
        <w:t>li</w:t>
      </w:r>
      <w:r w:rsidRPr="004D0F89">
        <w:rPr>
          <w:rFonts w:ascii="Calibri" w:hAnsi="Calibri" w:cs="Arial"/>
          <w:spacing w:val="2"/>
        </w:rPr>
        <w:t>f</w:t>
      </w:r>
      <w:r w:rsidRPr="004D0F89">
        <w:rPr>
          <w:rFonts w:ascii="Calibri" w:hAnsi="Calibri" w:cs="Arial"/>
          <w:spacing w:val="-1"/>
        </w:rPr>
        <w:t>t</w:t>
      </w:r>
      <w:r w:rsidRPr="004D0F89">
        <w:rPr>
          <w:rFonts w:ascii="Calibri" w:hAnsi="Calibri" w:cs="Arial"/>
        </w:rPr>
        <w:t>i</w:t>
      </w:r>
      <w:r w:rsidRPr="004D0F89">
        <w:rPr>
          <w:rFonts w:ascii="Calibri" w:hAnsi="Calibri" w:cs="Arial"/>
          <w:spacing w:val="1"/>
        </w:rPr>
        <w:t>ng</w:t>
      </w:r>
      <w:r w:rsidRPr="004D0F89">
        <w:rPr>
          <w:rFonts w:ascii="Calibri" w:hAnsi="Calibri" w:cs="Arial"/>
        </w:rPr>
        <w:t xml:space="preserve">? </w:t>
      </w:r>
      <w:r w:rsidRPr="004D0F89">
        <w:rPr>
          <w:rFonts w:ascii="Calibri" w:hAnsi="Calibri" w:cs="Arial"/>
          <w:spacing w:val="9"/>
        </w:rPr>
        <w:t xml:space="preserve"> </w:t>
      </w:r>
      <w:r w:rsidRPr="004D0F89">
        <w:rPr>
          <w:rFonts w:ascii="Calibri" w:hAnsi="Calibri" w:cs="Arial"/>
          <w:spacing w:val="-3"/>
        </w:rPr>
        <w:t>I</w:t>
      </w:r>
      <w:r w:rsidRPr="004D0F89">
        <w:rPr>
          <w:rFonts w:ascii="Calibri" w:hAnsi="Calibri" w:cs="Arial"/>
        </w:rPr>
        <w:t>f</w:t>
      </w:r>
      <w:r w:rsidRPr="004D0F89">
        <w:rPr>
          <w:rFonts w:ascii="Calibri" w:hAnsi="Calibri" w:cs="Arial"/>
          <w:spacing w:val="7"/>
        </w:rPr>
        <w:t xml:space="preserve"> </w:t>
      </w:r>
      <w:r w:rsidRPr="004D0F89">
        <w:rPr>
          <w:rFonts w:ascii="Calibri" w:hAnsi="Calibri" w:cs="Arial"/>
          <w:spacing w:val="-4"/>
        </w:rPr>
        <w:t>y</w:t>
      </w:r>
      <w:r w:rsidRPr="004D0F89">
        <w:rPr>
          <w:rFonts w:ascii="Calibri" w:hAnsi="Calibri" w:cs="Arial"/>
          <w:spacing w:val="1"/>
        </w:rPr>
        <w:t>es</w:t>
      </w:r>
      <w:r w:rsidRPr="004D0F89">
        <w:rPr>
          <w:rFonts w:ascii="Calibri" w:hAnsi="Calibri" w:cs="Arial"/>
        </w:rPr>
        <w:t>,</w:t>
      </w:r>
      <w:r w:rsidRPr="004D0F89">
        <w:rPr>
          <w:rFonts w:ascii="Calibri" w:hAnsi="Calibri" w:cs="Arial"/>
          <w:spacing w:val="7"/>
        </w:rPr>
        <w:t xml:space="preserve"> </w:t>
      </w:r>
      <w:r w:rsidRPr="004D0F89">
        <w:rPr>
          <w:rFonts w:ascii="Calibri" w:hAnsi="Calibri" w:cs="Arial"/>
          <w:spacing w:val="1"/>
        </w:rPr>
        <w:t>p</w:t>
      </w:r>
      <w:r w:rsidRPr="004D0F89">
        <w:rPr>
          <w:rFonts w:ascii="Calibri" w:hAnsi="Calibri" w:cs="Arial"/>
          <w:spacing w:val="-3"/>
        </w:rPr>
        <w:t>l</w:t>
      </w:r>
      <w:r w:rsidRPr="004D0F89">
        <w:rPr>
          <w:rFonts w:ascii="Calibri" w:hAnsi="Calibri" w:cs="Arial"/>
          <w:spacing w:val="1"/>
        </w:rPr>
        <w:t>ea</w:t>
      </w:r>
      <w:r w:rsidRPr="004D0F89">
        <w:rPr>
          <w:rFonts w:ascii="Calibri" w:hAnsi="Calibri" w:cs="Arial"/>
          <w:spacing w:val="-1"/>
        </w:rPr>
        <w:t>s</w:t>
      </w:r>
      <w:r w:rsidRPr="004D0F89">
        <w:rPr>
          <w:rFonts w:ascii="Calibri" w:hAnsi="Calibri" w:cs="Arial"/>
        </w:rPr>
        <w:t>e</w:t>
      </w:r>
      <w:r w:rsidRPr="004D0F89">
        <w:rPr>
          <w:rFonts w:ascii="Calibri" w:hAnsi="Calibri" w:cs="Arial"/>
          <w:spacing w:val="4"/>
        </w:rPr>
        <w:t xml:space="preserve"> </w:t>
      </w:r>
      <w:r w:rsidRPr="004D0F89">
        <w:rPr>
          <w:rFonts w:ascii="Calibri" w:hAnsi="Calibri" w:cs="Arial"/>
          <w:spacing w:val="2"/>
        </w:rPr>
        <w:t>t</w:t>
      </w:r>
      <w:r w:rsidRPr="004D0F89">
        <w:rPr>
          <w:rFonts w:ascii="Calibri" w:hAnsi="Calibri" w:cs="Arial"/>
          <w:spacing w:val="-3"/>
        </w:rPr>
        <w:t>i</w:t>
      </w:r>
      <w:r w:rsidRPr="004D0F89">
        <w:rPr>
          <w:rFonts w:ascii="Calibri" w:hAnsi="Calibri" w:cs="Arial"/>
          <w:spacing w:val="1"/>
        </w:rPr>
        <w:t>ck</w:t>
      </w:r>
      <w:r w:rsidRPr="004D0F89">
        <w:rPr>
          <w:rFonts w:ascii="Calibri" w:hAnsi="Calibri" w:cs="Arial"/>
        </w:rPr>
        <w:t>,</w:t>
      </w:r>
      <w:r w:rsidRPr="004D0F89">
        <w:rPr>
          <w:rFonts w:ascii="Calibri" w:hAnsi="Calibri" w:cs="Arial"/>
          <w:spacing w:val="2"/>
        </w:rPr>
        <w:t xml:space="preserve"> </w:t>
      </w:r>
      <w:r w:rsidRPr="004D0F89">
        <w:rPr>
          <w:rFonts w:ascii="Calibri" w:hAnsi="Calibri" w:cs="Arial"/>
          <w:spacing w:val="1"/>
        </w:rPr>
        <w:t>s</w:t>
      </w:r>
      <w:r w:rsidRPr="004D0F89">
        <w:rPr>
          <w:rFonts w:ascii="Calibri" w:hAnsi="Calibri" w:cs="Arial"/>
        </w:rPr>
        <w:t>i</w:t>
      </w:r>
      <w:r w:rsidRPr="004D0F89">
        <w:rPr>
          <w:rFonts w:ascii="Calibri" w:hAnsi="Calibri" w:cs="Arial"/>
          <w:spacing w:val="1"/>
        </w:rPr>
        <w:t>g</w:t>
      </w:r>
      <w:r w:rsidRPr="004D0F89">
        <w:rPr>
          <w:rFonts w:ascii="Calibri" w:hAnsi="Calibri" w:cs="Arial"/>
        </w:rPr>
        <w:t>n</w:t>
      </w:r>
      <w:r w:rsidRPr="004D0F89">
        <w:rPr>
          <w:rFonts w:ascii="Calibri" w:hAnsi="Calibri" w:cs="Arial"/>
          <w:spacing w:val="4"/>
        </w:rPr>
        <w:t xml:space="preserve"> </w:t>
      </w:r>
      <w:r w:rsidRPr="004D0F89">
        <w:rPr>
          <w:rFonts w:ascii="Calibri" w:hAnsi="Calibri" w:cs="Arial"/>
          <w:spacing w:val="1"/>
        </w:rPr>
        <w:t>an</w:t>
      </w:r>
      <w:r w:rsidRPr="004D0F89">
        <w:rPr>
          <w:rFonts w:ascii="Calibri" w:hAnsi="Calibri" w:cs="Arial"/>
        </w:rPr>
        <w:t>d</w:t>
      </w:r>
      <w:r w:rsidRPr="004D0F89">
        <w:rPr>
          <w:rFonts w:ascii="Calibri" w:hAnsi="Calibri" w:cs="Arial"/>
          <w:spacing w:val="2"/>
        </w:rPr>
        <w:t xml:space="preserve"> </w:t>
      </w:r>
      <w:r w:rsidRPr="004D0F89">
        <w:rPr>
          <w:rFonts w:ascii="Calibri" w:hAnsi="Calibri" w:cs="Arial"/>
          <w:spacing w:val="1"/>
        </w:rPr>
        <w:t>de</w:t>
      </w:r>
      <w:r w:rsidRPr="004D0F89">
        <w:rPr>
          <w:rFonts w:ascii="Calibri" w:hAnsi="Calibri" w:cs="Arial"/>
          <w:spacing w:val="-3"/>
        </w:rPr>
        <w:t>t</w:t>
      </w:r>
      <w:r w:rsidRPr="004D0F89">
        <w:rPr>
          <w:rFonts w:ascii="Calibri" w:hAnsi="Calibri" w:cs="Arial"/>
          <w:spacing w:val="1"/>
        </w:rPr>
        <w:t>a</w:t>
      </w:r>
      <w:r w:rsidRPr="004D0F89">
        <w:rPr>
          <w:rFonts w:ascii="Calibri" w:hAnsi="Calibri" w:cs="Arial"/>
        </w:rPr>
        <w:t>il</w:t>
      </w:r>
      <w:r w:rsidRPr="004D0F89">
        <w:rPr>
          <w:rFonts w:ascii="Calibri" w:hAnsi="Calibri" w:cs="Arial"/>
          <w:spacing w:val="6"/>
        </w:rPr>
        <w:t xml:space="preserve"> </w:t>
      </w:r>
      <w:r w:rsidRPr="004D0F89">
        <w:rPr>
          <w:rFonts w:ascii="Calibri" w:hAnsi="Calibri" w:cs="Arial"/>
          <w:spacing w:val="1"/>
          <w:w w:val="102"/>
        </w:rPr>
        <w:t>b</w:t>
      </w:r>
      <w:r w:rsidRPr="004D0F89">
        <w:rPr>
          <w:rFonts w:ascii="Calibri" w:hAnsi="Calibri" w:cs="Arial"/>
          <w:spacing w:val="-1"/>
          <w:w w:val="102"/>
        </w:rPr>
        <w:t>e</w:t>
      </w:r>
      <w:r w:rsidRPr="004D0F89">
        <w:rPr>
          <w:rFonts w:ascii="Calibri" w:hAnsi="Calibri" w:cs="Arial"/>
          <w:w w:val="102"/>
        </w:rPr>
        <w:t>l</w:t>
      </w:r>
      <w:r w:rsidRPr="004D0F89">
        <w:rPr>
          <w:rFonts w:ascii="Calibri" w:hAnsi="Calibri" w:cs="Arial"/>
          <w:spacing w:val="1"/>
          <w:w w:val="102"/>
        </w:rPr>
        <w:t>o</w:t>
      </w:r>
      <w:r w:rsidRPr="004D0F89">
        <w:rPr>
          <w:rFonts w:ascii="Calibri" w:hAnsi="Calibri" w:cs="Arial"/>
          <w:spacing w:val="-2"/>
          <w:w w:val="102"/>
        </w:rPr>
        <w:t>w</w:t>
      </w:r>
      <w:r w:rsidRPr="004D0F89">
        <w:rPr>
          <w:rFonts w:ascii="Calibri" w:hAnsi="Calibri" w:cs="Arial"/>
          <w:w w:val="103"/>
        </w:rPr>
        <w:t>:</w:t>
      </w:r>
    </w:p>
    <w:p w14:paraId="2BED4E58" w14:textId="77777777" w:rsidR="00454848" w:rsidRPr="004D0F89" w:rsidRDefault="00454848" w:rsidP="00454848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7" w:lineRule="exact"/>
        <w:ind w:left="296"/>
        <w:rPr>
          <w:rFonts w:ascii="Calibri" w:hAnsi="Calibri" w:cs="Arial"/>
        </w:rPr>
      </w:pPr>
      <w:r w:rsidRPr="004D0F89">
        <w:rPr>
          <w:rFonts w:ascii="Calibri" w:hAnsi="Calibri" w:cs="Arial"/>
          <w:w w:val="148"/>
        </w:rPr>
        <w:t>□</w:t>
      </w:r>
      <w:r w:rsidRPr="004D0F89">
        <w:rPr>
          <w:rFonts w:ascii="Calibri" w:hAnsi="Calibri" w:cs="Arial"/>
          <w:spacing w:val="-46"/>
          <w:w w:val="148"/>
        </w:rPr>
        <w:t xml:space="preserve"> </w:t>
      </w:r>
      <w:r w:rsidRPr="004D0F89">
        <w:rPr>
          <w:rFonts w:ascii="Calibri" w:hAnsi="Calibri" w:cs="Arial"/>
          <w:spacing w:val="1"/>
        </w:rPr>
        <w:t>N</w:t>
      </w:r>
      <w:r w:rsidRPr="004D0F89">
        <w:rPr>
          <w:rFonts w:ascii="Calibri" w:hAnsi="Calibri" w:cs="Arial"/>
        </w:rPr>
        <w:t>o</w:t>
      </w:r>
      <w:r w:rsidRPr="004D0F89">
        <w:rPr>
          <w:rFonts w:ascii="Calibri" w:hAnsi="Calibri" w:cs="Arial"/>
          <w:spacing w:val="-53"/>
        </w:rPr>
        <w:t xml:space="preserve"> </w:t>
      </w:r>
      <w:r w:rsidRPr="004D0F89">
        <w:rPr>
          <w:rFonts w:ascii="Calibri" w:hAnsi="Calibri" w:cs="Arial"/>
        </w:rPr>
        <w:tab/>
      </w:r>
      <w:r w:rsidRPr="004D0F89">
        <w:rPr>
          <w:rFonts w:ascii="Calibri" w:hAnsi="Calibri" w:cs="Arial"/>
          <w:w w:val="148"/>
        </w:rPr>
        <w:t>□</w:t>
      </w:r>
      <w:r w:rsidRPr="004D0F89">
        <w:rPr>
          <w:rFonts w:ascii="Calibri" w:hAnsi="Calibri" w:cs="Arial"/>
          <w:spacing w:val="-44"/>
          <w:w w:val="148"/>
        </w:rPr>
        <w:t xml:space="preserve"> </w:t>
      </w:r>
      <w:r w:rsidRPr="004D0F89">
        <w:rPr>
          <w:rFonts w:ascii="Calibri" w:hAnsi="Calibri" w:cs="Arial"/>
          <w:spacing w:val="-4"/>
          <w:w w:val="103"/>
        </w:rPr>
        <w:t>Y</w:t>
      </w:r>
      <w:r w:rsidRPr="004D0F89">
        <w:rPr>
          <w:rFonts w:ascii="Calibri" w:hAnsi="Calibri" w:cs="Arial"/>
          <w:spacing w:val="1"/>
          <w:w w:val="102"/>
        </w:rPr>
        <w:t>e</w:t>
      </w:r>
      <w:r w:rsidRPr="004D0F89">
        <w:rPr>
          <w:rFonts w:ascii="Calibri" w:hAnsi="Calibri" w:cs="Arial"/>
          <w:w w:val="102"/>
        </w:rPr>
        <w:t>s</w:t>
      </w:r>
    </w:p>
    <w:p w14:paraId="49E35A6A" w14:textId="77777777" w:rsidR="00454848" w:rsidRPr="004D0F89" w:rsidRDefault="00454848" w:rsidP="00454848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Calibri" w:hAnsi="Calibri" w:cs="Arial"/>
        </w:rPr>
      </w:pPr>
    </w:p>
    <w:p w14:paraId="3210632F" w14:textId="77777777" w:rsidR="00454848" w:rsidRPr="004D0F89" w:rsidRDefault="00454848" w:rsidP="00454848">
      <w:pPr>
        <w:widowControl w:val="0"/>
        <w:autoSpaceDE w:val="0"/>
        <w:autoSpaceDN w:val="0"/>
        <w:adjustRightInd w:val="0"/>
        <w:spacing w:after="0" w:line="240" w:lineRule="auto"/>
        <w:ind w:left="296"/>
        <w:rPr>
          <w:rFonts w:ascii="Calibri" w:hAnsi="Calibri" w:cs="Arial"/>
        </w:rPr>
      </w:pPr>
      <w:r w:rsidRPr="004D0F89">
        <w:rPr>
          <w:rFonts w:ascii="Calibri" w:hAnsi="Calibri" w:cs="Arial"/>
          <w:b/>
          <w:bCs/>
          <w:spacing w:val="-1"/>
        </w:rPr>
        <w:t>I</w:t>
      </w:r>
      <w:r w:rsidRPr="004D0F89">
        <w:rPr>
          <w:rFonts w:ascii="Calibri" w:hAnsi="Calibri" w:cs="Arial"/>
          <w:b/>
          <w:bCs/>
        </w:rPr>
        <w:t>f</w:t>
      </w:r>
      <w:r w:rsidRPr="004D0F89">
        <w:rPr>
          <w:rFonts w:ascii="Calibri" w:hAnsi="Calibri" w:cs="Arial"/>
          <w:b/>
          <w:bCs/>
          <w:spacing w:val="8"/>
        </w:rPr>
        <w:t xml:space="preserve"> </w:t>
      </w:r>
      <w:r w:rsidRPr="004D0F89">
        <w:rPr>
          <w:rFonts w:ascii="Calibri" w:hAnsi="Calibri" w:cs="Arial"/>
          <w:b/>
          <w:bCs/>
          <w:spacing w:val="-6"/>
        </w:rPr>
        <w:t>y</w:t>
      </w:r>
      <w:r w:rsidRPr="004D0F89">
        <w:rPr>
          <w:rFonts w:ascii="Calibri" w:hAnsi="Calibri" w:cs="Arial"/>
          <w:b/>
          <w:bCs/>
          <w:spacing w:val="1"/>
        </w:rPr>
        <w:t>es</w:t>
      </w:r>
      <w:r w:rsidRPr="004D0F89">
        <w:rPr>
          <w:rFonts w:ascii="Calibri" w:hAnsi="Calibri" w:cs="Arial"/>
          <w:b/>
          <w:bCs/>
        </w:rPr>
        <w:t>,</w:t>
      </w:r>
      <w:r w:rsidRPr="004D0F89">
        <w:rPr>
          <w:rFonts w:ascii="Calibri" w:hAnsi="Calibri" w:cs="Arial"/>
          <w:b/>
          <w:bCs/>
          <w:spacing w:val="7"/>
        </w:rPr>
        <w:t xml:space="preserve"> </w:t>
      </w:r>
      <w:r w:rsidRPr="004D0F89">
        <w:rPr>
          <w:rFonts w:ascii="Calibri" w:hAnsi="Calibri" w:cs="Arial"/>
          <w:b/>
          <w:bCs/>
          <w:spacing w:val="1"/>
        </w:rPr>
        <w:t>p</w:t>
      </w:r>
      <w:r w:rsidRPr="004D0F89">
        <w:rPr>
          <w:rFonts w:ascii="Calibri" w:hAnsi="Calibri" w:cs="Arial"/>
          <w:b/>
          <w:bCs/>
          <w:spacing w:val="-1"/>
        </w:rPr>
        <w:t>l</w:t>
      </w:r>
      <w:r w:rsidRPr="004D0F89">
        <w:rPr>
          <w:rFonts w:ascii="Calibri" w:hAnsi="Calibri" w:cs="Arial"/>
          <w:b/>
          <w:bCs/>
          <w:spacing w:val="1"/>
        </w:rPr>
        <w:t>eas</w:t>
      </w:r>
      <w:r w:rsidRPr="004D0F89">
        <w:rPr>
          <w:rFonts w:ascii="Calibri" w:hAnsi="Calibri" w:cs="Arial"/>
          <w:b/>
          <w:bCs/>
        </w:rPr>
        <w:t>e</w:t>
      </w:r>
      <w:r w:rsidRPr="004D0F89">
        <w:rPr>
          <w:rFonts w:ascii="Calibri" w:hAnsi="Calibri" w:cs="Arial"/>
          <w:b/>
          <w:bCs/>
          <w:spacing w:val="8"/>
        </w:rPr>
        <w:t xml:space="preserve"> </w:t>
      </w:r>
      <w:r w:rsidRPr="004D0F89">
        <w:rPr>
          <w:rFonts w:ascii="Calibri" w:hAnsi="Calibri" w:cs="Arial"/>
          <w:b/>
          <w:bCs/>
          <w:spacing w:val="1"/>
        </w:rPr>
        <w:t>p</w:t>
      </w:r>
      <w:r w:rsidRPr="004D0F89">
        <w:rPr>
          <w:rFonts w:ascii="Calibri" w:hAnsi="Calibri" w:cs="Arial"/>
          <w:b/>
          <w:bCs/>
          <w:spacing w:val="-1"/>
        </w:rPr>
        <w:t>r</w:t>
      </w:r>
      <w:r w:rsidRPr="004D0F89">
        <w:rPr>
          <w:rFonts w:ascii="Calibri" w:hAnsi="Calibri" w:cs="Arial"/>
          <w:b/>
          <w:bCs/>
          <w:spacing w:val="1"/>
        </w:rPr>
        <w:t>o</w:t>
      </w:r>
      <w:r w:rsidRPr="004D0F89">
        <w:rPr>
          <w:rFonts w:ascii="Calibri" w:hAnsi="Calibri" w:cs="Arial"/>
          <w:b/>
          <w:bCs/>
          <w:spacing w:val="-4"/>
        </w:rPr>
        <w:t>v</w:t>
      </w:r>
      <w:r w:rsidRPr="004D0F89">
        <w:rPr>
          <w:rFonts w:ascii="Calibri" w:hAnsi="Calibri" w:cs="Arial"/>
          <w:b/>
          <w:bCs/>
          <w:spacing w:val="-1"/>
        </w:rPr>
        <w:t>i</w:t>
      </w:r>
      <w:r w:rsidRPr="004D0F89">
        <w:rPr>
          <w:rFonts w:ascii="Calibri" w:hAnsi="Calibri" w:cs="Arial"/>
          <w:b/>
          <w:bCs/>
          <w:spacing w:val="1"/>
        </w:rPr>
        <w:t>d</w:t>
      </w:r>
      <w:r w:rsidRPr="004D0F89">
        <w:rPr>
          <w:rFonts w:ascii="Calibri" w:hAnsi="Calibri" w:cs="Arial"/>
          <w:b/>
          <w:bCs/>
        </w:rPr>
        <w:t>e</w:t>
      </w:r>
      <w:r w:rsidRPr="004D0F89">
        <w:rPr>
          <w:rFonts w:ascii="Calibri" w:hAnsi="Calibri" w:cs="Arial"/>
          <w:b/>
          <w:bCs/>
          <w:spacing w:val="17"/>
        </w:rPr>
        <w:t xml:space="preserve"> </w:t>
      </w:r>
      <w:r w:rsidRPr="004D0F89">
        <w:rPr>
          <w:rFonts w:ascii="Calibri" w:hAnsi="Calibri" w:cs="Arial"/>
          <w:b/>
          <w:bCs/>
          <w:spacing w:val="1"/>
          <w:w w:val="103"/>
        </w:rPr>
        <w:t>d</w:t>
      </w:r>
      <w:r w:rsidRPr="004D0F89">
        <w:rPr>
          <w:rFonts w:ascii="Calibri" w:hAnsi="Calibri" w:cs="Arial"/>
          <w:b/>
          <w:bCs/>
          <w:spacing w:val="1"/>
          <w:w w:val="102"/>
        </w:rPr>
        <w:t>e</w:t>
      </w:r>
      <w:r w:rsidRPr="004D0F89">
        <w:rPr>
          <w:rFonts w:ascii="Calibri" w:hAnsi="Calibri" w:cs="Arial"/>
          <w:b/>
          <w:bCs/>
          <w:spacing w:val="-1"/>
          <w:w w:val="102"/>
        </w:rPr>
        <w:t>t</w:t>
      </w:r>
      <w:r w:rsidRPr="004D0F89">
        <w:rPr>
          <w:rFonts w:ascii="Calibri" w:hAnsi="Calibri" w:cs="Arial"/>
          <w:b/>
          <w:bCs/>
          <w:spacing w:val="1"/>
          <w:w w:val="102"/>
        </w:rPr>
        <w:t>a</w:t>
      </w:r>
      <w:r w:rsidRPr="004D0F89">
        <w:rPr>
          <w:rFonts w:ascii="Calibri" w:hAnsi="Calibri" w:cs="Arial"/>
          <w:b/>
          <w:bCs/>
          <w:spacing w:val="-1"/>
          <w:w w:val="103"/>
        </w:rPr>
        <w:t>il</w:t>
      </w:r>
      <w:r w:rsidRPr="004D0F89">
        <w:rPr>
          <w:rFonts w:ascii="Calibri" w:hAnsi="Calibri" w:cs="Arial"/>
          <w:b/>
          <w:bCs/>
          <w:spacing w:val="-1"/>
          <w:w w:val="102"/>
        </w:rPr>
        <w:t>s</w:t>
      </w:r>
      <w:r w:rsidRPr="004D0F89">
        <w:rPr>
          <w:rFonts w:ascii="Calibri" w:hAnsi="Calibri" w:cs="Arial"/>
          <w:b/>
          <w:bCs/>
          <w:w w:val="102"/>
        </w:rPr>
        <w:t>:</w:t>
      </w:r>
    </w:p>
    <w:p w14:paraId="39B9D146" w14:textId="77777777" w:rsidR="00454848" w:rsidRPr="004D0F89" w:rsidRDefault="00454848" w:rsidP="00454848">
      <w:pPr>
        <w:widowControl w:val="0"/>
        <w:autoSpaceDE w:val="0"/>
        <w:autoSpaceDN w:val="0"/>
        <w:adjustRightInd w:val="0"/>
        <w:spacing w:before="4" w:after="0" w:line="240" w:lineRule="auto"/>
        <w:ind w:left="296"/>
        <w:rPr>
          <w:rFonts w:ascii="Calibri" w:hAnsi="Calibri" w:cs="Arial"/>
        </w:rPr>
      </w:pPr>
      <w:r w:rsidRPr="004D0F89">
        <w:rPr>
          <w:rFonts w:ascii="Calibri" w:hAnsi="Calibri" w:cs="Arial"/>
        </w:rPr>
        <w:t>.................................................................................................................................................................................</w:t>
      </w:r>
    </w:p>
    <w:p w14:paraId="289E440C" w14:textId="77777777" w:rsidR="00454848" w:rsidRPr="004D0F89" w:rsidRDefault="00454848" w:rsidP="00454848">
      <w:pPr>
        <w:widowControl w:val="0"/>
        <w:autoSpaceDE w:val="0"/>
        <w:autoSpaceDN w:val="0"/>
        <w:adjustRightInd w:val="0"/>
        <w:spacing w:before="1" w:after="0" w:line="249" w:lineRule="auto"/>
        <w:ind w:left="296" w:right="241"/>
        <w:rPr>
          <w:rFonts w:ascii="Calibri" w:hAnsi="Calibri" w:cs="Arial"/>
          <w:spacing w:val="-1"/>
        </w:rPr>
      </w:pPr>
      <w:r w:rsidRPr="004D0F89">
        <w:rPr>
          <w:rFonts w:ascii="Calibri" w:hAnsi="Calibri" w:cs="Arial"/>
          <w:spacing w:val="-1"/>
        </w:rPr>
        <w:t>…</w:t>
      </w:r>
      <w:r w:rsidRPr="004D0F89">
        <w:rPr>
          <w:rFonts w:ascii="Calibri" w:hAnsi="Calibri" w:cs="Arial"/>
          <w:spacing w:val="1"/>
        </w:rPr>
        <w:t>…</w:t>
      </w:r>
      <w:r w:rsidRPr="004D0F89">
        <w:rPr>
          <w:rFonts w:ascii="Calibri" w:hAnsi="Calibri" w:cs="Arial"/>
          <w:spacing w:val="-1"/>
        </w:rPr>
        <w:t>…</w:t>
      </w:r>
      <w:r w:rsidRPr="004D0F89">
        <w:rPr>
          <w:rFonts w:ascii="Calibri" w:hAnsi="Calibri" w:cs="Arial"/>
          <w:spacing w:val="4"/>
        </w:rPr>
        <w:t>…</w:t>
      </w:r>
      <w:r w:rsidRPr="004D0F89">
        <w:rPr>
          <w:rFonts w:ascii="Calibri" w:hAnsi="Calibri" w:cs="Arial"/>
          <w:spacing w:val="-1"/>
        </w:rPr>
        <w:t>…</w:t>
      </w:r>
      <w:r w:rsidRPr="004D0F89">
        <w:rPr>
          <w:rFonts w:ascii="Calibri" w:hAnsi="Calibri" w:cs="Arial"/>
          <w:spacing w:val="1"/>
        </w:rPr>
        <w:t>………</w:t>
      </w:r>
      <w:r w:rsidRPr="004D0F89">
        <w:rPr>
          <w:rFonts w:ascii="Calibri" w:hAnsi="Calibri" w:cs="Arial"/>
          <w:spacing w:val="-1"/>
        </w:rPr>
        <w:t>…</w:t>
      </w:r>
      <w:r w:rsidRPr="004D0F89">
        <w:rPr>
          <w:rFonts w:ascii="Calibri" w:hAnsi="Calibri" w:cs="Arial"/>
          <w:spacing w:val="1"/>
        </w:rPr>
        <w:t>……</w:t>
      </w:r>
      <w:r w:rsidRPr="004D0F89">
        <w:rPr>
          <w:rFonts w:ascii="Calibri" w:hAnsi="Calibri" w:cs="Arial"/>
          <w:spacing w:val="-1"/>
        </w:rPr>
        <w:t>…</w:t>
      </w:r>
      <w:r w:rsidRPr="004D0F89">
        <w:rPr>
          <w:rFonts w:ascii="Calibri" w:hAnsi="Calibri" w:cs="Arial"/>
          <w:spacing w:val="1"/>
        </w:rPr>
        <w:t>………</w:t>
      </w:r>
      <w:r w:rsidRPr="004D0F89">
        <w:rPr>
          <w:rFonts w:ascii="Calibri" w:hAnsi="Calibri" w:cs="Arial"/>
          <w:spacing w:val="-1"/>
        </w:rPr>
        <w:t>…</w:t>
      </w:r>
      <w:r w:rsidRPr="004D0F89">
        <w:rPr>
          <w:rFonts w:ascii="Calibri" w:hAnsi="Calibri" w:cs="Arial"/>
          <w:spacing w:val="1"/>
        </w:rPr>
        <w:t>………</w:t>
      </w:r>
      <w:r w:rsidRPr="004D0F89">
        <w:rPr>
          <w:rFonts w:ascii="Calibri" w:hAnsi="Calibri" w:cs="Arial"/>
          <w:spacing w:val="-1"/>
        </w:rPr>
        <w:t>…</w:t>
      </w:r>
      <w:r w:rsidRPr="004D0F89">
        <w:rPr>
          <w:rFonts w:ascii="Calibri" w:hAnsi="Calibri" w:cs="Arial"/>
          <w:spacing w:val="1"/>
        </w:rPr>
        <w:t>……</w:t>
      </w:r>
      <w:r w:rsidRPr="004D0F89">
        <w:rPr>
          <w:rFonts w:ascii="Calibri" w:hAnsi="Calibri" w:cs="Arial"/>
          <w:spacing w:val="-1"/>
        </w:rPr>
        <w:t>…</w:t>
      </w:r>
      <w:r w:rsidRPr="004D0F89">
        <w:rPr>
          <w:rFonts w:ascii="Calibri" w:hAnsi="Calibri" w:cs="Arial"/>
          <w:spacing w:val="1"/>
        </w:rPr>
        <w:t>………</w:t>
      </w:r>
      <w:r w:rsidRPr="004D0F89">
        <w:rPr>
          <w:rFonts w:ascii="Calibri" w:hAnsi="Calibri" w:cs="Arial"/>
          <w:spacing w:val="-1"/>
        </w:rPr>
        <w:t>…</w:t>
      </w:r>
      <w:r w:rsidRPr="004D0F89">
        <w:rPr>
          <w:rFonts w:ascii="Calibri" w:hAnsi="Calibri" w:cs="Arial"/>
          <w:spacing w:val="4"/>
        </w:rPr>
        <w:t>…</w:t>
      </w:r>
      <w:r w:rsidRPr="004D0F89">
        <w:rPr>
          <w:rFonts w:ascii="Calibri" w:hAnsi="Calibri" w:cs="Arial"/>
          <w:spacing w:val="-1"/>
        </w:rPr>
        <w:t>……………………..............................................................................</w:t>
      </w:r>
    </w:p>
    <w:p w14:paraId="5AA53D20" w14:textId="77777777" w:rsidR="00454848" w:rsidRPr="004D0F89" w:rsidRDefault="00454848" w:rsidP="00454848">
      <w:pPr>
        <w:widowControl w:val="0"/>
        <w:autoSpaceDE w:val="0"/>
        <w:autoSpaceDN w:val="0"/>
        <w:adjustRightInd w:val="0"/>
        <w:spacing w:before="1" w:after="0" w:line="249" w:lineRule="auto"/>
        <w:ind w:left="296" w:right="241"/>
        <w:rPr>
          <w:rFonts w:ascii="Calibri" w:hAnsi="Calibri" w:cs="Arial"/>
        </w:rPr>
      </w:pPr>
    </w:p>
    <w:p w14:paraId="56D463A9" w14:textId="6B7F70B0" w:rsidR="00317EC2" w:rsidRDefault="00317EC2" w:rsidP="00454848">
      <w:pPr>
        <w:widowControl w:val="0"/>
        <w:autoSpaceDE w:val="0"/>
        <w:autoSpaceDN w:val="0"/>
        <w:adjustRightInd w:val="0"/>
        <w:spacing w:before="1" w:after="0" w:line="249" w:lineRule="auto"/>
        <w:ind w:left="296" w:right="241"/>
        <w:rPr>
          <w:rFonts w:ascii="Calibri" w:hAnsi="Calibri" w:cs="Arial"/>
        </w:rPr>
      </w:pPr>
    </w:p>
    <w:p w14:paraId="7BFBE6A0" w14:textId="77777777" w:rsidR="00317EC2" w:rsidRDefault="00317EC2" w:rsidP="00454848">
      <w:pPr>
        <w:widowControl w:val="0"/>
        <w:autoSpaceDE w:val="0"/>
        <w:autoSpaceDN w:val="0"/>
        <w:adjustRightInd w:val="0"/>
        <w:spacing w:before="1" w:after="0" w:line="249" w:lineRule="auto"/>
        <w:ind w:left="296" w:right="241"/>
        <w:rPr>
          <w:rFonts w:ascii="Calibri" w:hAnsi="Calibri" w:cs="Arial"/>
        </w:rPr>
      </w:pPr>
    </w:p>
    <w:p w14:paraId="6BDEA4E8" w14:textId="576950B1" w:rsidR="00317EC2" w:rsidRPr="004D0F89" w:rsidRDefault="00454848" w:rsidP="00317EC2">
      <w:pPr>
        <w:widowControl w:val="0"/>
        <w:autoSpaceDE w:val="0"/>
        <w:autoSpaceDN w:val="0"/>
        <w:adjustRightInd w:val="0"/>
        <w:spacing w:before="2" w:after="0" w:line="240" w:lineRule="auto"/>
        <w:ind w:left="100"/>
        <w:rPr>
          <w:rFonts w:ascii="Calibri" w:hAnsi="Calibri" w:cs="Arial"/>
          <w:sz w:val="18"/>
          <w:szCs w:val="18"/>
        </w:rPr>
      </w:pPr>
      <w:r w:rsidRPr="004D0F89">
        <w:rPr>
          <w:rFonts w:ascii="Calibri" w:hAnsi="Calibri" w:cs="Arial"/>
        </w:rPr>
        <w:t>I</w:t>
      </w:r>
      <w:r w:rsidRPr="004D0F89">
        <w:rPr>
          <w:rFonts w:ascii="Calibri" w:hAnsi="Calibri" w:cs="Arial"/>
          <w:spacing w:val="8"/>
        </w:rPr>
        <w:t xml:space="preserve"> </w:t>
      </w:r>
      <w:r w:rsidRPr="004D0F89">
        <w:rPr>
          <w:rFonts w:ascii="Calibri" w:hAnsi="Calibri" w:cs="Arial"/>
        </w:rPr>
        <w:t>a</w:t>
      </w:r>
      <w:r w:rsidRPr="004D0F89">
        <w:rPr>
          <w:rFonts w:ascii="Calibri" w:hAnsi="Calibri" w:cs="Arial"/>
          <w:spacing w:val="-2"/>
        </w:rPr>
        <w:t>g</w:t>
      </w:r>
      <w:r w:rsidRPr="004D0F89">
        <w:rPr>
          <w:rFonts w:ascii="Calibri" w:hAnsi="Calibri" w:cs="Arial"/>
          <w:spacing w:val="3"/>
        </w:rPr>
        <w:t>r</w:t>
      </w:r>
      <w:r w:rsidRPr="004D0F89">
        <w:rPr>
          <w:rFonts w:ascii="Calibri" w:hAnsi="Calibri" w:cs="Arial"/>
          <w:spacing w:val="-2"/>
        </w:rPr>
        <w:t>e</w:t>
      </w:r>
      <w:r w:rsidRPr="004D0F89">
        <w:rPr>
          <w:rFonts w:ascii="Calibri" w:hAnsi="Calibri" w:cs="Arial"/>
        </w:rPr>
        <w:t>e</w:t>
      </w:r>
      <w:r w:rsidRPr="004D0F89">
        <w:rPr>
          <w:rFonts w:ascii="Calibri" w:hAnsi="Calibri" w:cs="Arial"/>
          <w:spacing w:val="4"/>
        </w:rPr>
        <w:t xml:space="preserve"> </w:t>
      </w:r>
      <w:r w:rsidRPr="004D0F89">
        <w:rPr>
          <w:rFonts w:ascii="Calibri" w:hAnsi="Calibri" w:cs="Arial"/>
        </w:rPr>
        <w:t>not</w:t>
      </w:r>
      <w:r w:rsidRPr="004D0F89">
        <w:rPr>
          <w:rFonts w:ascii="Calibri" w:hAnsi="Calibri" w:cs="Arial"/>
          <w:spacing w:val="7"/>
        </w:rPr>
        <w:t xml:space="preserve"> </w:t>
      </w:r>
      <w:r w:rsidRPr="004D0F89">
        <w:rPr>
          <w:rFonts w:ascii="Calibri" w:hAnsi="Calibri" w:cs="Arial"/>
          <w:spacing w:val="1"/>
        </w:rPr>
        <w:t>t</w:t>
      </w:r>
      <w:r w:rsidRPr="004D0F89">
        <w:rPr>
          <w:rFonts w:ascii="Calibri" w:hAnsi="Calibri" w:cs="Arial"/>
        </w:rPr>
        <w:t>o</w:t>
      </w:r>
      <w:r w:rsidRPr="004D0F89">
        <w:rPr>
          <w:rFonts w:ascii="Calibri" w:hAnsi="Calibri" w:cs="Arial"/>
          <w:spacing w:val="2"/>
        </w:rPr>
        <w:t xml:space="preserve"> </w:t>
      </w:r>
      <w:r w:rsidRPr="004D0F89">
        <w:rPr>
          <w:rFonts w:ascii="Calibri" w:hAnsi="Calibri" w:cs="Arial"/>
        </w:rPr>
        <w:t>u</w:t>
      </w:r>
      <w:r w:rsidRPr="004D0F89">
        <w:rPr>
          <w:rFonts w:ascii="Calibri" w:hAnsi="Calibri" w:cs="Arial"/>
          <w:spacing w:val="2"/>
        </w:rPr>
        <w:t>s</w:t>
      </w:r>
      <w:r w:rsidRPr="004D0F89">
        <w:rPr>
          <w:rFonts w:ascii="Calibri" w:hAnsi="Calibri" w:cs="Arial"/>
        </w:rPr>
        <w:t>e</w:t>
      </w:r>
      <w:r w:rsidRPr="004D0F89">
        <w:rPr>
          <w:rFonts w:ascii="Calibri" w:hAnsi="Calibri" w:cs="Arial"/>
          <w:spacing w:val="4"/>
        </w:rPr>
        <w:t xml:space="preserve"> </w:t>
      </w:r>
      <w:r w:rsidRPr="004D0F89">
        <w:rPr>
          <w:rFonts w:ascii="Calibri" w:hAnsi="Calibri" w:cs="Arial"/>
        </w:rPr>
        <w:t>any</w:t>
      </w:r>
      <w:r w:rsidRPr="004D0F89">
        <w:rPr>
          <w:rFonts w:ascii="Calibri" w:hAnsi="Calibri" w:cs="Arial"/>
          <w:spacing w:val="2"/>
        </w:rPr>
        <w:t xml:space="preserve"> </w:t>
      </w:r>
      <w:r w:rsidRPr="004D0F89">
        <w:rPr>
          <w:rFonts w:ascii="Calibri" w:hAnsi="Calibri" w:cs="Arial"/>
          <w:spacing w:val="-1"/>
          <w:w w:val="101"/>
        </w:rPr>
        <w:t>M</w:t>
      </w:r>
      <w:r w:rsidRPr="004D0F89">
        <w:rPr>
          <w:rFonts w:ascii="Calibri" w:hAnsi="Calibri" w:cs="Arial"/>
          <w:w w:val="101"/>
        </w:rPr>
        <w:t>a</w:t>
      </w:r>
      <w:r w:rsidRPr="004D0F89">
        <w:rPr>
          <w:rFonts w:ascii="Calibri" w:hAnsi="Calibri" w:cs="Arial"/>
          <w:spacing w:val="3"/>
          <w:w w:val="101"/>
        </w:rPr>
        <w:t>n</w:t>
      </w:r>
      <w:r w:rsidRPr="004D0F89">
        <w:rPr>
          <w:rFonts w:ascii="Calibri" w:hAnsi="Calibri" w:cs="Arial"/>
          <w:spacing w:val="-2"/>
          <w:w w:val="101"/>
        </w:rPr>
        <w:t>u</w:t>
      </w:r>
      <w:r w:rsidRPr="004D0F89">
        <w:rPr>
          <w:rFonts w:ascii="Calibri" w:hAnsi="Calibri" w:cs="Arial"/>
          <w:w w:val="101"/>
        </w:rPr>
        <w:t>al</w:t>
      </w:r>
      <w:r w:rsidRPr="004D0F89">
        <w:rPr>
          <w:rFonts w:ascii="Calibri" w:hAnsi="Calibri" w:cs="Arial"/>
          <w:spacing w:val="3"/>
        </w:rPr>
        <w:t xml:space="preserve"> </w:t>
      </w:r>
      <w:r w:rsidRPr="004D0F89">
        <w:rPr>
          <w:rFonts w:ascii="Calibri" w:hAnsi="Calibri" w:cs="Arial"/>
          <w:spacing w:val="-1"/>
        </w:rPr>
        <w:t>H</w:t>
      </w:r>
      <w:r w:rsidRPr="004D0F89">
        <w:rPr>
          <w:rFonts w:ascii="Calibri" w:hAnsi="Calibri" w:cs="Arial"/>
        </w:rPr>
        <w:t>a</w:t>
      </w:r>
      <w:r w:rsidRPr="004D0F89">
        <w:rPr>
          <w:rFonts w:ascii="Calibri" w:hAnsi="Calibri" w:cs="Arial"/>
          <w:spacing w:val="3"/>
        </w:rPr>
        <w:t>n</w:t>
      </w:r>
      <w:r w:rsidRPr="004D0F89">
        <w:rPr>
          <w:rFonts w:ascii="Calibri" w:hAnsi="Calibri" w:cs="Arial"/>
        </w:rPr>
        <w:t>dling</w:t>
      </w:r>
      <w:r w:rsidRPr="004D0F89">
        <w:rPr>
          <w:rFonts w:ascii="Calibri" w:hAnsi="Calibri" w:cs="Arial"/>
          <w:spacing w:val="4"/>
        </w:rPr>
        <w:t xml:space="preserve"> </w:t>
      </w:r>
      <w:r w:rsidRPr="004D0F89">
        <w:rPr>
          <w:rFonts w:ascii="Calibri" w:hAnsi="Calibri" w:cs="Arial"/>
          <w:spacing w:val="-2"/>
        </w:rPr>
        <w:t>e</w:t>
      </w:r>
      <w:r w:rsidRPr="004D0F89">
        <w:rPr>
          <w:rFonts w:ascii="Calibri" w:hAnsi="Calibri" w:cs="Arial"/>
          <w:spacing w:val="3"/>
        </w:rPr>
        <w:t>q</w:t>
      </w:r>
      <w:r w:rsidRPr="004D0F89">
        <w:rPr>
          <w:rFonts w:ascii="Calibri" w:hAnsi="Calibri" w:cs="Arial"/>
        </w:rPr>
        <w:t>u</w:t>
      </w:r>
      <w:r w:rsidRPr="004D0F89">
        <w:rPr>
          <w:rFonts w:ascii="Calibri" w:hAnsi="Calibri" w:cs="Arial"/>
          <w:spacing w:val="-2"/>
        </w:rPr>
        <w:t>i</w:t>
      </w:r>
      <w:r w:rsidRPr="004D0F89">
        <w:rPr>
          <w:rFonts w:ascii="Calibri" w:hAnsi="Calibri" w:cs="Arial"/>
          <w:spacing w:val="3"/>
        </w:rPr>
        <w:t>p</w:t>
      </w:r>
      <w:r w:rsidRPr="004D0F89">
        <w:rPr>
          <w:rFonts w:ascii="Calibri" w:hAnsi="Calibri" w:cs="Arial"/>
          <w:spacing w:val="-1"/>
        </w:rPr>
        <w:t>m</w:t>
      </w:r>
      <w:r w:rsidRPr="004D0F89">
        <w:rPr>
          <w:rFonts w:ascii="Calibri" w:hAnsi="Calibri" w:cs="Arial"/>
          <w:spacing w:val="3"/>
        </w:rPr>
        <w:t>e</w:t>
      </w:r>
      <w:r w:rsidRPr="004D0F89">
        <w:rPr>
          <w:rFonts w:ascii="Calibri" w:hAnsi="Calibri" w:cs="Arial"/>
        </w:rPr>
        <w:t>nt</w:t>
      </w:r>
      <w:r w:rsidRPr="004D0F89">
        <w:rPr>
          <w:rFonts w:ascii="Calibri" w:hAnsi="Calibri" w:cs="Arial"/>
          <w:spacing w:val="6"/>
        </w:rPr>
        <w:t xml:space="preserve"> </w:t>
      </w:r>
      <w:r w:rsidRPr="004D0F89">
        <w:rPr>
          <w:rFonts w:ascii="Calibri" w:hAnsi="Calibri" w:cs="Arial"/>
          <w:spacing w:val="1"/>
        </w:rPr>
        <w:t>t</w:t>
      </w:r>
      <w:r w:rsidRPr="004D0F89">
        <w:rPr>
          <w:rFonts w:ascii="Calibri" w:hAnsi="Calibri" w:cs="Arial"/>
        </w:rPr>
        <w:t>hat</w:t>
      </w:r>
      <w:r w:rsidRPr="004D0F89">
        <w:rPr>
          <w:rFonts w:ascii="Calibri" w:hAnsi="Calibri" w:cs="Arial"/>
          <w:spacing w:val="3"/>
        </w:rPr>
        <w:t xml:space="preserve"> </w:t>
      </w:r>
      <w:r w:rsidRPr="004D0F89">
        <w:rPr>
          <w:rFonts w:ascii="Calibri" w:hAnsi="Calibri" w:cs="Arial"/>
        </w:rPr>
        <w:t>I</w:t>
      </w:r>
      <w:r w:rsidRPr="004D0F89">
        <w:rPr>
          <w:rFonts w:ascii="Calibri" w:hAnsi="Calibri" w:cs="Arial"/>
          <w:spacing w:val="7"/>
        </w:rPr>
        <w:t xml:space="preserve"> </w:t>
      </w:r>
      <w:r w:rsidRPr="004D0F89">
        <w:rPr>
          <w:rFonts w:ascii="Calibri" w:hAnsi="Calibri" w:cs="Arial"/>
        </w:rPr>
        <w:t>am</w:t>
      </w:r>
      <w:r w:rsidRPr="004D0F89">
        <w:rPr>
          <w:rFonts w:ascii="Calibri" w:hAnsi="Calibri" w:cs="Arial"/>
          <w:spacing w:val="5"/>
        </w:rPr>
        <w:t xml:space="preserve"> </w:t>
      </w:r>
      <w:r w:rsidRPr="004D0F89">
        <w:rPr>
          <w:rFonts w:ascii="Calibri" w:hAnsi="Calibri" w:cs="Arial"/>
        </w:rPr>
        <w:t>u</w:t>
      </w:r>
      <w:r w:rsidRPr="004D0F89">
        <w:rPr>
          <w:rFonts w:ascii="Calibri" w:hAnsi="Calibri" w:cs="Arial"/>
          <w:spacing w:val="-2"/>
        </w:rPr>
        <w:t>n</w:t>
      </w:r>
      <w:r w:rsidRPr="004D0F89">
        <w:rPr>
          <w:rFonts w:ascii="Calibri" w:hAnsi="Calibri" w:cs="Arial"/>
          <w:spacing w:val="1"/>
        </w:rPr>
        <w:t>f</w:t>
      </w:r>
      <w:r w:rsidRPr="004D0F89">
        <w:rPr>
          <w:rFonts w:ascii="Calibri" w:hAnsi="Calibri" w:cs="Arial"/>
        </w:rPr>
        <w:t>a</w:t>
      </w:r>
      <w:r w:rsidRPr="004D0F89">
        <w:rPr>
          <w:rFonts w:ascii="Calibri" w:hAnsi="Calibri" w:cs="Arial"/>
          <w:spacing w:val="-1"/>
        </w:rPr>
        <w:t>m</w:t>
      </w:r>
      <w:r w:rsidRPr="004D0F89">
        <w:rPr>
          <w:rFonts w:ascii="Calibri" w:hAnsi="Calibri" w:cs="Arial"/>
        </w:rPr>
        <w:t>ili</w:t>
      </w:r>
      <w:r w:rsidRPr="004D0F89">
        <w:rPr>
          <w:rFonts w:ascii="Calibri" w:hAnsi="Calibri" w:cs="Arial"/>
          <w:spacing w:val="-2"/>
        </w:rPr>
        <w:t>a</w:t>
      </w:r>
      <w:r w:rsidRPr="004D0F89">
        <w:rPr>
          <w:rFonts w:ascii="Calibri" w:hAnsi="Calibri" w:cs="Arial"/>
        </w:rPr>
        <w:t>r</w:t>
      </w:r>
      <w:r w:rsidRPr="004D0F89">
        <w:rPr>
          <w:rFonts w:ascii="Calibri" w:hAnsi="Calibri" w:cs="Arial"/>
          <w:spacing w:val="8"/>
        </w:rPr>
        <w:t xml:space="preserve"> </w:t>
      </w:r>
      <w:r w:rsidRPr="004D0F89">
        <w:rPr>
          <w:rFonts w:ascii="Calibri" w:hAnsi="Calibri" w:cs="Arial"/>
          <w:spacing w:val="2"/>
        </w:rPr>
        <w:t>w</w:t>
      </w:r>
      <w:r w:rsidRPr="004D0F89">
        <w:rPr>
          <w:rFonts w:ascii="Calibri" w:hAnsi="Calibri" w:cs="Arial"/>
          <w:spacing w:val="-2"/>
        </w:rPr>
        <w:t>i</w:t>
      </w:r>
      <w:r w:rsidRPr="004D0F89">
        <w:rPr>
          <w:rFonts w:ascii="Calibri" w:hAnsi="Calibri" w:cs="Arial"/>
          <w:spacing w:val="1"/>
        </w:rPr>
        <w:t>t</w:t>
      </w:r>
      <w:r w:rsidRPr="004D0F89">
        <w:rPr>
          <w:rFonts w:ascii="Calibri" w:hAnsi="Calibri" w:cs="Arial"/>
        </w:rPr>
        <w:t>h,</w:t>
      </w:r>
      <w:r w:rsidRPr="004D0F89">
        <w:rPr>
          <w:rFonts w:ascii="Calibri" w:hAnsi="Calibri" w:cs="Arial"/>
          <w:spacing w:val="9"/>
        </w:rPr>
        <w:t xml:space="preserve"> </w:t>
      </w:r>
      <w:r w:rsidRPr="004D0F89">
        <w:rPr>
          <w:rFonts w:ascii="Calibri" w:hAnsi="Calibri" w:cs="Arial"/>
          <w:spacing w:val="-3"/>
        </w:rPr>
        <w:t>w</w:t>
      </w:r>
      <w:r w:rsidRPr="004D0F89">
        <w:rPr>
          <w:rFonts w:ascii="Calibri" w:hAnsi="Calibri" w:cs="Arial"/>
        </w:rPr>
        <w:t>i</w:t>
      </w:r>
      <w:r w:rsidRPr="004D0F89">
        <w:rPr>
          <w:rFonts w:ascii="Calibri" w:hAnsi="Calibri" w:cs="Arial"/>
          <w:spacing w:val="1"/>
        </w:rPr>
        <w:t>t</w:t>
      </w:r>
      <w:r w:rsidRPr="004D0F89">
        <w:rPr>
          <w:rFonts w:ascii="Calibri" w:hAnsi="Calibri" w:cs="Arial"/>
        </w:rPr>
        <w:t>h</w:t>
      </w:r>
      <w:r w:rsidRPr="004D0F89">
        <w:rPr>
          <w:rFonts w:ascii="Calibri" w:hAnsi="Calibri" w:cs="Arial"/>
          <w:spacing w:val="3"/>
        </w:rPr>
        <w:t>o</w:t>
      </w:r>
      <w:r w:rsidRPr="004D0F89">
        <w:rPr>
          <w:rFonts w:ascii="Calibri" w:hAnsi="Calibri" w:cs="Arial"/>
        </w:rPr>
        <w:t>ut</w:t>
      </w:r>
      <w:r w:rsidRPr="004D0F89">
        <w:rPr>
          <w:rFonts w:ascii="Calibri" w:hAnsi="Calibri" w:cs="Arial"/>
          <w:spacing w:val="7"/>
        </w:rPr>
        <w:t xml:space="preserve"> </w:t>
      </w:r>
      <w:r w:rsidRPr="004D0F89">
        <w:rPr>
          <w:rFonts w:ascii="Calibri" w:hAnsi="Calibri" w:cs="Arial"/>
          <w:spacing w:val="4"/>
        </w:rPr>
        <w:t>f</w:t>
      </w:r>
      <w:r w:rsidRPr="004D0F89">
        <w:rPr>
          <w:rFonts w:ascii="Calibri" w:hAnsi="Calibri" w:cs="Arial"/>
          <w:spacing w:val="-2"/>
        </w:rPr>
        <w:t>i</w:t>
      </w:r>
      <w:r w:rsidRPr="004D0F89">
        <w:rPr>
          <w:rFonts w:ascii="Calibri" w:hAnsi="Calibri" w:cs="Arial"/>
        </w:rPr>
        <w:t>r</w:t>
      </w:r>
      <w:r w:rsidRPr="004D0F89">
        <w:rPr>
          <w:rFonts w:ascii="Calibri" w:hAnsi="Calibri" w:cs="Arial"/>
          <w:spacing w:val="-1"/>
        </w:rPr>
        <w:t>s</w:t>
      </w:r>
      <w:r w:rsidRPr="004D0F89">
        <w:rPr>
          <w:rFonts w:ascii="Calibri" w:hAnsi="Calibri" w:cs="Arial"/>
        </w:rPr>
        <w:t>t</w:t>
      </w:r>
      <w:r w:rsidRPr="004D0F89">
        <w:rPr>
          <w:rFonts w:ascii="Calibri" w:hAnsi="Calibri" w:cs="Arial"/>
          <w:spacing w:val="7"/>
        </w:rPr>
        <w:t xml:space="preserve"> </w:t>
      </w:r>
      <w:r w:rsidRPr="004D0F89">
        <w:rPr>
          <w:rFonts w:ascii="Calibri" w:hAnsi="Calibri" w:cs="Arial"/>
          <w:spacing w:val="2"/>
        </w:rPr>
        <w:t>c</w:t>
      </w:r>
      <w:r w:rsidRPr="004D0F89">
        <w:rPr>
          <w:rFonts w:ascii="Calibri" w:hAnsi="Calibri" w:cs="Arial"/>
        </w:rPr>
        <w:t>o</w:t>
      </w:r>
      <w:r w:rsidRPr="004D0F89">
        <w:rPr>
          <w:rFonts w:ascii="Calibri" w:hAnsi="Calibri" w:cs="Arial"/>
          <w:spacing w:val="-2"/>
        </w:rPr>
        <w:t>n</w:t>
      </w:r>
      <w:r w:rsidRPr="004D0F89">
        <w:rPr>
          <w:rFonts w:ascii="Calibri" w:hAnsi="Calibri" w:cs="Arial"/>
          <w:spacing w:val="2"/>
        </w:rPr>
        <w:t>s</w:t>
      </w:r>
      <w:r w:rsidRPr="004D0F89">
        <w:rPr>
          <w:rFonts w:ascii="Calibri" w:hAnsi="Calibri" w:cs="Arial"/>
        </w:rPr>
        <w:t>ul</w:t>
      </w:r>
      <w:r w:rsidRPr="004D0F89">
        <w:rPr>
          <w:rFonts w:ascii="Calibri" w:hAnsi="Calibri" w:cs="Arial"/>
          <w:spacing w:val="1"/>
        </w:rPr>
        <w:t>t</w:t>
      </w:r>
      <w:r w:rsidRPr="004D0F89">
        <w:rPr>
          <w:rFonts w:ascii="Calibri" w:hAnsi="Calibri" w:cs="Arial"/>
        </w:rPr>
        <w:t>i</w:t>
      </w:r>
      <w:r w:rsidRPr="004D0F89">
        <w:rPr>
          <w:rFonts w:ascii="Calibri" w:hAnsi="Calibri" w:cs="Arial"/>
          <w:spacing w:val="-2"/>
        </w:rPr>
        <w:t>n</w:t>
      </w:r>
      <w:r w:rsidRPr="004D0F89">
        <w:rPr>
          <w:rFonts w:ascii="Calibri" w:hAnsi="Calibri" w:cs="Arial"/>
        </w:rPr>
        <w:t>g</w:t>
      </w:r>
      <w:r w:rsidRPr="004D0F89">
        <w:rPr>
          <w:rFonts w:ascii="Calibri" w:hAnsi="Calibri" w:cs="Arial"/>
          <w:spacing w:val="6"/>
        </w:rPr>
        <w:t xml:space="preserve"> </w:t>
      </w:r>
      <w:r w:rsidRPr="004D0F89">
        <w:rPr>
          <w:rFonts w:ascii="Calibri" w:hAnsi="Calibri" w:cs="Arial"/>
        </w:rPr>
        <w:t>a</w:t>
      </w:r>
      <w:r w:rsidRPr="004D0F89">
        <w:rPr>
          <w:rFonts w:ascii="Calibri" w:hAnsi="Calibri" w:cs="Arial"/>
          <w:spacing w:val="6"/>
        </w:rPr>
        <w:t xml:space="preserve"> </w:t>
      </w:r>
      <w:r w:rsidRPr="004D0F89">
        <w:rPr>
          <w:rFonts w:ascii="Calibri" w:hAnsi="Calibri" w:cs="Arial"/>
          <w:spacing w:val="-1"/>
        </w:rPr>
        <w:t>m</w:t>
      </w:r>
      <w:r w:rsidRPr="004D0F89">
        <w:rPr>
          <w:rFonts w:ascii="Calibri" w:hAnsi="Calibri" w:cs="Arial"/>
          <w:spacing w:val="-2"/>
        </w:rPr>
        <w:t>e</w:t>
      </w:r>
      <w:r w:rsidRPr="004D0F89">
        <w:rPr>
          <w:rFonts w:ascii="Calibri" w:hAnsi="Calibri" w:cs="Arial"/>
          <w:spacing w:val="2"/>
        </w:rPr>
        <w:t>m</w:t>
      </w:r>
      <w:r w:rsidRPr="004D0F89">
        <w:rPr>
          <w:rFonts w:ascii="Calibri" w:hAnsi="Calibri" w:cs="Arial"/>
          <w:spacing w:val="-2"/>
        </w:rPr>
        <w:t>b</w:t>
      </w:r>
      <w:r w:rsidRPr="004D0F89">
        <w:rPr>
          <w:rFonts w:ascii="Calibri" w:hAnsi="Calibri" w:cs="Arial"/>
          <w:spacing w:val="3"/>
        </w:rPr>
        <w:t>e</w:t>
      </w:r>
      <w:r w:rsidRPr="004D0F89">
        <w:rPr>
          <w:rFonts w:ascii="Calibri" w:hAnsi="Calibri" w:cs="Arial"/>
        </w:rPr>
        <w:t>r</w:t>
      </w:r>
      <w:r w:rsidRPr="004D0F89">
        <w:rPr>
          <w:rFonts w:ascii="Calibri" w:hAnsi="Calibri" w:cs="Arial"/>
          <w:spacing w:val="7"/>
        </w:rPr>
        <w:t xml:space="preserve"> </w:t>
      </w:r>
      <w:r w:rsidRPr="004D0F89">
        <w:rPr>
          <w:rFonts w:ascii="Calibri" w:hAnsi="Calibri" w:cs="Arial"/>
          <w:spacing w:val="-2"/>
        </w:rPr>
        <w:t>o</w:t>
      </w:r>
      <w:r w:rsidRPr="004D0F89">
        <w:rPr>
          <w:rFonts w:ascii="Calibri" w:hAnsi="Calibri" w:cs="Arial"/>
        </w:rPr>
        <w:t>f</w:t>
      </w:r>
      <w:r w:rsidRPr="004D0F89">
        <w:rPr>
          <w:rFonts w:ascii="Calibri" w:hAnsi="Calibri" w:cs="Arial"/>
          <w:spacing w:val="2"/>
        </w:rPr>
        <w:t xml:space="preserve"> </w:t>
      </w:r>
      <w:r w:rsidRPr="004D0F89">
        <w:rPr>
          <w:rFonts w:ascii="Calibri" w:hAnsi="Calibri" w:cs="Arial"/>
        </w:rPr>
        <w:t>S</w:t>
      </w:r>
      <w:r w:rsidRPr="004D0F89">
        <w:rPr>
          <w:rFonts w:ascii="Calibri" w:hAnsi="Calibri" w:cs="Arial"/>
          <w:spacing w:val="1"/>
        </w:rPr>
        <w:t>t</w:t>
      </w:r>
      <w:r w:rsidRPr="004D0F89">
        <w:rPr>
          <w:rFonts w:ascii="Calibri" w:hAnsi="Calibri" w:cs="Arial"/>
        </w:rPr>
        <w:t>a</w:t>
      </w:r>
      <w:r w:rsidRPr="004D0F89">
        <w:rPr>
          <w:rFonts w:ascii="Calibri" w:hAnsi="Calibri" w:cs="Arial"/>
          <w:spacing w:val="-1"/>
        </w:rPr>
        <w:t>f</w:t>
      </w:r>
      <w:r w:rsidRPr="004D0F89">
        <w:rPr>
          <w:rFonts w:ascii="Calibri" w:hAnsi="Calibri" w:cs="Arial"/>
        </w:rPr>
        <w:t>f</w:t>
      </w:r>
      <w:r w:rsidRPr="004D0F89">
        <w:rPr>
          <w:rFonts w:ascii="Calibri" w:hAnsi="Calibri" w:cs="Arial"/>
          <w:spacing w:val="6"/>
        </w:rPr>
        <w:t xml:space="preserve"> </w:t>
      </w:r>
      <w:r w:rsidRPr="004D0F89">
        <w:rPr>
          <w:rFonts w:ascii="Calibri" w:hAnsi="Calibri" w:cs="Arial"/>
          <w:spacing w:val="1"/>
        </w:rPr>
        <w:t>t</w:t>
      </w:r>
      <w:r w:rsidRPr="004D0F89">
        <w:rPr>
          <w:rFonts w:ascii="Calibri" w:hAnsi="Calibri" w:cs="Arial"/>
        </w:rPr>
        <w:t>hat</w:t>
      </w:r>
      <w:r w:rsidRPr="004D0F89">
        <w:rPr>
          <w:rFonts w:ascii="Calibri" w:hAnsi="Calibri" w:cs="Arial"/>
          <w:spacing w:val="6"/>
        </w:rPr>
        <w:t xml:space="preserve"> </w:t>
      </w:r>
      <w:r w:rsidRPr="004D0F89">
        <w:rPr>
          <w:rFonts w:ascii="Calibri" w:hAnsi="Calibri" w:cs="Arial"/>
        </w:rPr>
        <w:t>under</w:t>
      </w:r>
      <w:r w:rsidRPr="004D0F89">
        <w:rPr>
          <w:rFonts w:ascii="Calibri" w:hAnsi="Calibri" w:cs="Arial"/>
          <w:spacing w:val="2"/>
        </w:rPr>
        <w:t>s</w:t>
      </w:r>
      <w:r w:rsidRPr="004D0F89">
        <w:rPr>
          <w:rFonts w:ascii="Calibri" w:hAnsi="Calibri" w:cs="Arial"/>
          <w:spacing w:val="1"/>
        </w:rPr>
        <w:t>t</w:t>
      </w:r>
      <w:r w:rsidRPr="004D0F89">
        <w:rPr>
          <w:rFonts w:ascii="Calibri" w:hAnsi="Calibri" w:cs="Arial"/>
        </w:rPr>
        <w:t>an</w:t>
      </w:r>
      <w:r w:rsidRPr="004D0F89">
        <w:rPr>
          <w:rFonts w:ascii="Calibri" w:hAnsi="Calibri" w:cs="Arial"/>
          <w:spacing w:val="-2"/>
        </w:rPr>
        <w:t>d</w:t>
      </w:r>
      <w:r w:rsidRPr="004D0F89">
        <w:rPr>
          <w:rFonts w:ascii="Calibri" w:hAnsi="Calibri" w:cs="Arial"/>
        </w:rPr>
        <w:t>s</w:t>
      </w:r>
      <w:r w:rsidRPr="004D0F89">
        <w:rPr>
          <w:rFonts w:ascii="Calibri" w:hAnsi="Calibri" w:cs="Arial"/>
          <w:spacing w:val="12"/>
        </w:rPr>
        <w:t xml:space="preserve"> </w:t>
      </w:r>
      <w:r w:rsidRPr="004D0F89">
        <w:rPr>
          <w:rFonts w:ascii="Calibri" w:hAnsi="Calibri" w:cs="Arial"/>
          <w:spacing w:val="1"/>
          <w:w w:val="102"/>
        </w:rPr>
        <w:t>t</w:t>
      </w:r>
      <w:r w:rsidRPr="004D0F89">
        <w:rPr>
          <w:rFonts w:ascii="Calibri" w:hAnsi="Calibri" w:cs="Arial"/>
          <w:w w:val="101"/>
        </w:rPr>
        <w:t>ha</w:t>
      </w:r>
      <w:r w:rsidRPr="004D0F89">
        <w:rPr>
          <w:rFonts w:ascii="Calibri" w:hAnsi="Calibri" w:cs="Arial"/>
          <w:w w:val="102"/>
        </w:rPr>
        <w:t>t</w:t>
      </w:r>
      <w:r w:rsidRPr="004D0F89">
        <w:rPr>
          <w:rFonts w:ascii="Calibri" w:hAnsi="Calibri" w:cs="Arial"/>
          <w:spacing w:val="-1"/>
        </w:rPr>
        <w:t xml:space="preserve"> </w:t>
      </w:r>
      <w:r w:rsidRPr="004D0F89">
        <w:rPr>
          <w:rFonts w:ascii="Calibri" w:hAnsi="Calibri" w:cs="Arial"/>
        </w:rPr>
        <w:t>pi</w:t>
      </w:r>
      <w:r w:rsidRPr="004D0F89">
        <w:rPr>
          <w:rFonts w:ascii="Calibri" w:hAnsi="Calibri" w:cs="Arial"/>
          <w:spacing w:val="-2"/>
        </w:rPr>
        <w:t>e</w:t>
      </w:r>
      <w:r w:rsidRPr="004D0F89">
        <w:rPr>
          <w:rFonts w:ascii="Calibri" w:hAnsi="Calibri" w:cs="Arial"/>
          <w:spacing w:val="2"/>
        </w:rPr>
        <w:t>c</w:t>
      </w:r>
      <w:r w:rsidRPr="004D0F89">
        <w:rPr>
          <w:rFonts w:ascii="Calibri" w:hAnsi="Calibri" w:cs="Arial"/>
        </w:rPr>
        <w:t>e</w:t>
      </w:r>
      <w:r w:rsidRPr="004D0F89">
        <w:rPr>
          <w:rFonts w:ascii="Calibri" w:hAnsi="Calibri" w:cs="Arial"/>
          <w:spacing w:val="5"/>
        </w:rPr>
        <w:t xml:space="preserve"> </w:t>
      </w:r>
      <w:r w:rsidRPr="004D0F89">
        <w:rPr>
          <w:rFonts w:ascii="Calibri" w:hAnsi="Calibri" w:cs="Arial"/>
        </w:rPr>
        <w:t>of</w:t>
      </w:r>
      <w:r w:rsidRPr="004D0F89">
        <w:rPr>
          <w:rFonts w:ascii="Calibri" w:hAnsi="Calibri" w:cs="Arial"/>
          <w:spacing w:val="8"/>
        </w:rPr>
        <w:t xml:space="preserve"> </w:t>
      </w:r>
      <w:r w:rsidRPr="004D0F89">
        <w:rPr>
          <w:rFonts w:ascii="Calibri" w:hAnsi="Calibri" w:cs="Arial"/>
          <w:w w:val="101"/>
        </w:rPr>
        <w:t>e</w:t>
      </w:r>
      <w:r w:rsidRPr="004D0F89">
        <w:rPr>
          <w:rFonts w:ascii="Calibri" w:hAnsi="Calibri" w:cs="Arial"/>
          <w:spacing w:val="-2"/>
          <w:w w:val="101"/>
        </w:rPr>
        <w:t>q</w:t>
      </w:r>
      <w:r w:rsidRPr="004D0F89">
        <w:rPr>
          <w:rFonts w:ascii="Calibri" w:hAnsi="Calibri" w:cs="Arial"/>
          <w:w w:val="101"/>
        </w:rPr>
        <w:t>uip</w:t>
      </w:r>
      <w:r w:rsidRPr="004D0F89">
        <w:rPr>
          <w:rFonts w:ascii="Calibri" w:hAnsi="Calibri" w:cs="Arial"/>
          <w:spacing w:val="2"/>
          <w:w w:val="101"/>
        </w:rPr>
        <w:t>m</w:t>
      </w:r>
      <w:r w:rsidRPr="004D0F89">
        <w:rPr>
          <w:rFonts w:ascii="Calibri" w:hAnsi="Calibri" w:cs="Arial"/>
          <w:spacing w:val="-2"/>
          <w:w w:val="101"/>
        </w:rPr>
        <w:t>e</w:t>
      </w:r>
      <w:r w:rsidRPr="004D0F89">
        <w:rPr>
          <w:rFonts w:ascii="Calibri" w:hAnsi="Calibri" w:cs="Arial"/>
          <w:w w:val="101"/>
        </w:rPr>
        <w:t>n</w:t>
      </w:r>
      <w:r w:rsidRPr="004D0F89">
        <w:rPr>
          <w:rFonts w:ascii="Calibri" w:hAnsi="Calibri" w:cs="Arial"/>
          <w:spacing w:val="4"/>
          <w:w w:val="102"/>
        </w:rPr>
        <w:t>t</w:t>
      </w:r>
      <w:r w:rsidRPr="004D0F89">
        <w:rPr>
          <w:rFonts w:ascii="Calibri" w:hAnsi="Calibri" w:cs="Arial"/>
          <w:w w:val="102"/>
        </w:rPr>
        <w:t>.</w:t>
      </w:r>
      <w:r w:rsidR="00317EC2">
        <w:rPr>
          <w:rFonts w:ascii="Calibri" w:hAnsi="Calibri" w:cs="Arial"/>
          <w:w w:val="102"/>
        </w:rPr>
        <w:t xml:space="preserve"> </w:t>
      </w:r>
      <w:r w:rsidR="00317EC2" w:rsidRPr="004D0F89">
        <w:rPr>
          <w:rFonts w:ascii="Calibri" w:hAnsi="Calibri" w:cs="Arial"/>
          <w:sz w:val="18"/>
          <w:szCs w:val="18"/>
        </w:rPr>
        <w:t>I</w:t>
      </w:r>
      <w:r w:rsidR="00317EC2" w:rsidRPr="004D0F89">
        <w:rPr>
          <w:rFonts w:ascii="Calibri" w:hAnsi="Calibri" w:cs="Arial"/>
          <w:spacing w:val="13"/>
          <w:sz w:val="18"/>
          <w:szCs w:val="18"/>
        </w:rPr>
        <w:t xml:space="preserve"> </w:t>
      </w:r>
      <w:r w:rsidR="00317EC2" w:rsidRPr="004D0F89">
        <w:rPr>
          <w:rFonts w:ascii="Calibri" w:hAnsi="Calibri" w:cs="Arial"/>
          <w:spacing w:val="1"/>
          <w:sz w:val="18"/>
          <w:szCs w:val="18"/>
        </w:rPr>
        <w:t>ha</w:t>
      </w:r>
      <w:r w:rsidR="00317EC2" w:rsidRPr="004D0F89">
        <w:rPr>
          <w:rFonts w:ascii="Calibri" w:hAnsi="Calibri" w:cs="Arial"/>
          <w:spacing w:val="-1"/>
          <w:sz w:val="18"/>
          <w:szCs w:val="18"/>
        </w:rPr>
        <w:t>v</w:t>
      </w:r>
      <w:r w:rsidR="00317EC2" w:rsidRPr="004D0F89">
        <w:rPr>
          <w:rFonts w:ascii="Calibri" w:hAnsi="Calibri" w:cs="Arial"/>
          <w:sz w:val="18"/>
          <w:szCs w:val="18"/>
        </w:rPr>
        <w:t>e</w:t>
      </w:r>
      <w:r w:rsidR="00317EC2" w:rsidRPr="004D0F89">
        <w:rPr>
          <w:rFonts w:ascii="Calibri" w:hAnsi="Calibri" w:cs="Arial"/>
          <w:spacing w:val="4"/>
          <w:sz w:val="18"/>
          <w:szCs w:val="18"/>
        </w:rPr>
        <w:t xml:space="preserve"> </w:t>
      </w:r>
      <w:r w:rsidR="00317EC2" w:rsidRPr="004D0F89">
        <w:rPr>
          <w:rFonts w:ascii="Calibri" w:hAnsi="Calibri" w:cs="Arial"/>
          <w:spacing w:val="-1"/>
          <w:sz w:val="18"/>
          <w:szCs w:val="18"/>
        </w:rPr>
        <w:t>r</w:t>
      </w:r>
      <w:r w:rsidR="00317EC2" w:rsidRPr="004D0F89">
        <w:rPr>
          <w:rFonts w:ascii="Calibri" w:hAnsi="Calibri" w:cs="Arial"/>
          <w:spacing w:val="1"/>
          <w:sz w:val="18"/>
          <w:szCs w:val="18"/>
        </w:rPr>
        <w:t>e</w:t>
      </w:r>
      <w:r w:rsidR="00317EC2" w:rsidRPr="004D0F89">
        <w:rPr>
          <w:rFonts w:ascii="Calibri" w:hAnsi="Calibri" w:cs="Arial"/>
          <w:spacing w:val="-1"/>
          <w:sz w:val="18"/>
          <w:szCs w:val="18"/>
        </w:rPr>
        <w:t>a</w:t>
      </w:r>
      <w:r w:rsidR="00317EC2" w:rsidRPr="004D0F89">
        <w:rPr>
          <w:rFonts w:ascii="Calibri" w:hAnsi="Calibri" w:cs="Arial"/>
          <w:sz w:val="18"/>
          <w:szCs w:val="18"/>
        </w:rPr>
        <w:t>d</w:t>
      </w:r>
      <w:r w:rsidR="00317EC2" w:rsidRPr="004D0F89">
        <w:rPr>
          <w:rFonts w:ascii="Calibri" w:hAnsi="Calibri" w:cs="Arial"/>
          <w:spacing w:val="3"/>
          <w:sz w:val="18"/>
          <w:szCs w:val="18"/>
        </w:rPr>
        <w:t xml:space="preserve"> </w:t>
      </w:r>
      <w:r w:rsidR="00317EC2" w:rsidRPr="004D0F89">
        <w:rPr>
          <w:rFonts w:ascii="Calibri" w:hAnsi="Calibri" w:cs="Arial"/>
          <w:spacing w:val="1"/>
          <w:sz w:val="18"/>
          <w:szCs w:val="18"/>
        </w:rPr>
        <w:t>a</w:t>
      </w:r>
      <w:r w:rsidR="00317EC2" w:rsidRPr="004D0F89">
        <w:rPr>
          <w:rFonts w:ascii="Calibri" w:hAnsi="Calibri" w:cs="Arial"/>
          <w:spacing w:val="-1"/>
          <w:sz w:val="18"/>
          <w:szCs w:val="18"/>
        </w:rPr>
        <w:t>n</w:t>
      </w:r>
      <w:r w:rsidR="00317EC2" w:rsidRPr="004D0F89">
        <w:rPr>
          <w:rFonts w:ascii="Calibri" w:hAnsi="Calibri" w:cs="Arial"/>
          <w:sz w:val="18"/>
          <w:szCs w:val="18"/>
        </w:rPr>
        <w:t>d</w:t>
      </w:r>
      <w:r w:rsidR="00317EC2" w:rsidRPr="004D0F89">
        <w:rPr>
          <w:rFonts w:ascii="Calibri" w:hAnsi="Calibri" w:cs="Arial"/>
          <w:spacing w:val="6"/>
          <w:sz w:val="18"/>
          <w:szCs w:val="18"/>
        </w:rPr>
        <w:t xml:space="preserve"> </w:t>
      </w:r>
      <w:r w:rsidR="00317EC2" w:rsidRPr="004D0F89">
        <w:rPr>
          <w:rFonts w:ascii="Calibri" w:hAnsi="Calibri" w:cs="Arial"/>
          <w:spacing w:val="-1"/>
          <w:sz w:val="18"/>
          <w:szCs w:val="18"/>
        </w:rPr>
        <w:t>un</w:t>
      </w:r>
      <w:r w:rsidR="00317EC2" w:rsidRPr="004D0F89">
        <w:rPr>
          <w:rFonts w:ascii="Calibri" w:hAnsi="Calibri" w:cs="Arial"/>
          <w:spacing w:val="1"/>
          <w:sz w:val="18"/>
          <w:szCs w:val="18"/>
        </w:rPr>
        <w:t>de</w:t>
      </w:r>
      <w:r w:rsidR="00317EC2" w:rsidRPr="004D0F89">
        <w:rPr>
          <w:rFonts w:ascii="Calibri" w:hAnsi="Calibri" w:cs="Arial"/>
          <w:spacing w:val="-3"/>
          <w:sz w:val="18"/>
          <w:szCs w:val="18"/>
        </w:rPr>
        <w:t>r</w:t>
      </w:r>
      <w:r w:rsidR="00317EC2" w:rsidRPr="004D0F89">
        <w:rPr>
          <w:rFonts w:ascii="Calibri" w:hAnsi="Calibri" w:cs="Arial"/>
          <w:spacing w:val="1"/>
          <w:sz w:val="18"/>
          <w:szCs w:val="18"/>
        </w:rPr>
        <w:t>s</w:t>
      </w:r>
      <w:r w:rsidR="00317EC2" w:rsidRPr="004D0F89">
        <w:rPr>
          <w:rFonts w:ascii="Calibri" w:hAnsi="Calibri" w:cs="Arial"/>
          <w:spacing w:val="2"/>
          <w:sz w:val="18"/>
          <w:szCs w:val="18"/>
        </w:rPr>
        <w:t>t</w:t>
      </w:r>
      <w:r w:rsidR="00317EC2" w:rsidRPr="004D0F89">
        <w:rPr>
          <w:rFonts w:ascii="Calibri" w:hAnsi="Calibri" w:cs="Arial"/>
          <w:spacing w:val="1"/>
          <w:sz w:val="18"/>
          <w:szCs w:val="18"/>
        </w:rPr>
        <w:t>a</w:t>
      </w:r>
      <w:r w:rsidR="00317EC2" w:rsidRPr="004D0F89">
        <w:rPr>
          <w:rFonts w:ascii="Calibri" w:hAnsi="Calibri" w:cs="Arial"/>
          <w:spacing w:val="-1"/>
          <w:sz w:val="18"/>
          <w:szCs w:val="18"/>
        </w:rPr>
        <w:t>n</w:t>
      </w:r>
      <w:r w:rsidR="00317EC2" w:rsidRPr="004D0F89">
        <w:rPr>
          <w:rFonts w:ascii="Calibri" w:hAnsi="Calibri" w:cs="Arial"/>
          <w:sz w:val="18"/>
          <w:szCs w:val="18"/>
        </w:rPr>
        <w:t>d</w:t>
      </w:r>
      <w:r w:rsidR="00317EC2" w:rsidRPr="004D0F89">
        <w:rPr>
          <w:rFonts w:ascii="Calibri" w:hAnsi="Calibri" w:cs="Arial"/>
          <w:spacing w:val="8"/>
          <w:sz w:val="18"/>
          <w:szCs w:val="18"/>
        </w:rPr>
        <w:t xml:space="preserve"> </w:t>
      </w:r>
      <w:r w:rsidR="00317EC2" w:rsidRPr="004D0F89">
        <w:rPr>
          <w:rFonts w:ascii="Calibri" w:hAnsi="Calibri" w:cs="Arial"/>
          <w:spacing w:val="-1"/>
          <w:sz w:val="18"/>
          <w:szCs w:val="18"/>
        </w:rPr>
        <w:t>th</w:t>
      </w:r>
      <w:r w:rsidR="00317EC2" w:rsidRPr="004D0F89">
        <w:rPr>
          <w:rFonts w:ascii="Calibri" w:hAnsi="Calibri" w:cs="Arial"/>
          <w:sz w:val="18"/>
          <w:szCs w:val="18"/>
        </w:rPr>
        <w:t>e</w:t>
      </w:r>
      <w:r w:rsidR="00317EC2" w:rsidRPr="004D0F89">
        <w:rPr>
          <w:rFonts w:ascii="Calibri" w:hAnsi="Calibri" w:cs="Arial"/>
          <w:spacing w:val="8"/>
          <w:sz w:val="18"/>
          <w:szCs w:val="18"/>
        </w:rPr>
        <w:t xml:space="preserve"> </w:t>
      </w:r>
      <w:r w:rsidR="00317EC2" w:rsidRPr="004D0F89">
        <w:rPr>
          <w:rFonts w:ascii="Calibri" w:hAnsi="Calibri" w:cs="Arial"/>
          <w:spacing w:val="-3"/>
          <w:sz w:val="18"/>
          <w:szCs w:val="18"/>
        </w:rPr>
        <w:t>i</w:t>
      </w:r>
      <w:r w:rsidR="00317EC2" w:rsidRPr="004D0F89">
        <w:rPr>
          <w:rFonts w:ascii="Calibri" w:hAnsi="Calibri" w:cs="Arial"/>
          <w:spacing w:val="1"/>
          <w:sz w:val="18"/>
          <w:szCs w:val="18"/>
        </w:rPr>
        <w:t>n</w:t>
      </w:r>
      <w:r w:rsidR="00317EC2" w:rsidRPr="004D0F89">
        <w:rPr>
          <w:rFonts w:ascii="Calibri" w:hAnsi="Calibri" w:cs="Arial"/>
          <w:spacing w:val="2"/>
          <w:sz w:val="18"/>
          <w:szCs w:val="18"/>
        </w:rPr>
        <w:t>f</w:t>
      </w:r>
      <w:r w:rsidR="00317EC2" w:rsidRPr="004D0F89">
        <w:rPr>
          <w:rFonts w:ascii="Calibri" w:hAnsi="Calibri" w:cs="Arial"/>
          <w:spacing w:val="-1"/>
          <w:sz w:val="18"/>
          <w:szCs w:val="18"/>
        </w:rPr>
        <w:t>o</w:t>
      </w:r>
      <w:r w:rsidR="00317EC2" w:rsidRPr="004D0F89">
        <w:rPr>
          <w:rFonts w:ascii="Calibri" w:hAnsi="Calibri" w:cs="Arial"/>
          <w:spacing w:val="2"/>
          <w:sz w:val="18"/>
          <w:szCs w:val="18"/>
        </w:rPr>
        <w:t>r</w:t>
      </w:r>
      <w:r w:rsidR="00317EC2" w:rsidRPr="004D0F89">
        <w:rPr>
          <w:rFonts w:ascii="Calibri" w:hAnsi="Calibri" w:cs="Arial"/>
          <w:spacing w:val="-2"/>
          <w:sz w:val="18"/>
          <w:szCs w:val="18"/>
        </w:rPr>
        <w:t>m</w:t>
      </w:r>
      <w:r w:rsidR="00317EC2" w:rsidRPr="004D0F89">
        <w:rPr>
          <w:rFonts w:ascii="Calibri" w:hAnsi="Calibri" w:cs="Arial"/>
          <w:spacing w:val="1"/>
          <w:sz w:val="18"/>
          <w:szCs w:val="18"/>
        </w:rPr>
        <w:t>a</w:t>
      </w:r>
      <w:r w:rsidR="00317EC2" w:rsidRPr="004D0F89">
        <w:rPr>
          <w:rFonts w:ascii="Calibri" w:hAnsi="Calibri" w:cs="Arial"/>
          <w:spacing w:val="-1"/>
          <w:sz w:val="18"/>
          <w:szCs w:val="18"/>
        </w:rPr>
        <w:t>t</w:t>
      </w:r>
      <w:r w:rsidR="00317EC2" w:rsidRPr="004D0F89">
        <w:rPr>
          <w:rFonts w:ascii="Calibri" w:hAnsi="Calibri" w:cs="Arial"/>
          <w:sz w:val="18"/>
          <w:szCs w:val="18"/>
        </w:rPr>
        <w:t>i</w:t>
      </w:r>
      <w:r w:rsidR="00317EC2" w:rsidRPr="004D0F89">
        <w:rPr>
          <w:rFonts w:ascii="Calibri" w:hAnsi="Calibri" w:cs="Arial"/>
          <w:spacing w:val="1"/>
          <w:sz w:val="18"/>
          <w:szCs w:val="18"/>
        </w:rPr>
        <w:t>o</w:t>
      </w:r>
      <w:r w:rsidR="00317EC2" w:rsidRPr="004D0F89">
        <w:rPr>
          <w:rFonts w:ascii="Calibri" w:hAnsi="Calibri" w:cs="Arial"/>
          <w:sz w:val="18"/>
          <w:szCs w:val="18"/>
        </w:rPr>
        <w:t>n</w:t>
      </w:r>
      <w:r w:rsidR="00317EC2" w:rsidRPr="004D0F89">
        <w:rPr>
          <w:rFonts w:ascii="Calibri" w:hAnsi="Calibri" w:cs="Arial"/>
          <w:spacing w:val="9"/>
          <w:sz w:val="18"/>
          <w:szCs w:val="18"/>
        </w:rPr>
        <w:t xml:space="preserve"> </w:t>
      </w:r>
      <w:r w:rsidR="00317EC2" w:rsidRPr="004D0F89">
        <w:rPr>
          <w:rFonts w:ascii="Calibri" w:hAnsi="Calibri" w:cs="Arial"/>
          <w:spacing w:val="1"/>
          <w:sz w:val="18"/>
          <w:szCs w:val="18"/>
        </w:rPr>
        <w:t>g</w:t>
      </w:r>
      <w:r w:rsidR="00317EC2" w:rsidRPr="004D0F89">
        <w:rPr>
          <w:rFonts w:ascii="Calibri" w:hAnsi="Calibri" w:cs="Arial"/>
          <w:sz w:val="18"/>
          <w:szCs w:val="18"/>
        </w:rPr>
        <w:t>i</w:t>
      </w:r>
      <w:r w:rsidR="00317EC2" w:rsidRPr="004D0F89">
        <w:rPr>
          <w:rFonts w:ascii="Calibri" w:hAnsi="Calibri" w:cs="Arial"/>
          <w:spacing w:val="1"/>
          <w:sz w:val="18"/>
          <w:szCs w:val="18"/>
        </w:rPr>
        <w:t>ve</w:t>
      </w:r>
      <w:r w:rsidR="00317EC2" w:rsidRPr="004D0F89">
        <w:rPr>
          <w:rFonts w:ascii="Calibri" w:hAnsi="Calibri" w:cs="Arial"/>
          <w:sz w:val="18"/>
          <w:szCs w:val="18"/>
        </w:rPr>
        <w:t>n</w:t>
      </w:r>
      <w:r w:rsidR="00317EC2" w:rsidRPr="004D0F89">
        <w:rPr>
          <w:rFonts w:ascii="Calibri" w:hAnsi="Calibri" w:cs="Arial"/>
          <w:spacing w:val="2"/>
          <w:sz w:val="18"/>
          <w:szCs w:val="18"/>
        </w:rPr>
        <w:t xml:space="preserve"> </w:t>
      </w:r>
      <w:r w:rsidR="00317EC2" w:rsidRPr="004D0F89">
        <w:rPr>
          <w:rFonts w:ascii="Calibri" w:hAnsi="Calibri" w:cs="Arial"/>
          <w:spacing w:val="-1"/>
          <w:sz w:val="18"/>
          <w:szCs w:val="18"/>
        </w:rPr>
        <w:t>t</w:t>
      </w:r>
      <w:r w:rsidR="00317EC2" w:rsidRPr="004D0F89">
        <w:rPr>
          <w:rFonts w:ascii="Calibri" w:hAnsi="Calibri" w:cs="Arial"/>
          <w:sz w:val="18"/>
          <w:szCs w:val="18"/>
        </w:rPr>
        <w:t>o</w:t>
      </w:r>
      <w:r w:rsidR="00317EC2" w:rsidRPr="004D0F89">
        <w:rPr>
          <w:rFonts w:ascii="Calibri" w:hAnsi="Calibri" w:cs="Arial"/>
          <w:spacing w:val="8"/>
          <w:sz w:val="18"/>
          <w:szCs w:val="18"/>
        </w:rPr>
        <w:t xml:space="preserve"> </w:t>
      </w:r>
      <w:r w:rsidR="00317EC2" w:rsidRPr="004D0F89">
        <w:rPr>
          <w:rFonts w:ascii="Calibri" w:hAnsi="Calibri" w:cs="Arial"/>
          <w:spacing w:val="-2"/>
          <w:sz w:val="18"/>
          <w:szCs w:val="18"/>
        </w:rPr>
        <w:t>m</w:t>
      </w:r>
      <w:r w:rsidR="00317EC2" w:rsidRPr="004D0F89">
        <w:rPr>
          <w:rFonts w:ascii="Calibri" w:hAnsi="Calibri" w:cs="Arial"/>
          <w:sz w:val="18"/>
          <w:szCs w:val="18"/>
        </w:rPr>
        <w:t>e</w:t>
      </w:r>
      <w:r w:rsidR="00317EC2" w:rsidRPr="004D0F89">
        <w:rPr>
          <w:rFonts w:ascii="Calibri" w:hAnsi="Calibri" w:cs="Arial"/>
          <w:spacing w:val="5"/>
          <w:sz w:val="18"/>
          <w:szCs w:val="18"/>
        </w:rPr>
        <w:t xml:space="preserve"> </w:t>
      </w:r>
      <w:r w:rsidR="00317EC2" w:rsidRPr="004D0F89">
        <w:rPr>
          <w:rFonts w:ascii="Calibri" w:hAnsi="Calibri" w:cs="Arial"/>
          <w:spacing w:val="-1"/>
          <w:w w:val="102"/>
          <w:sz w:val="18"/>
          <w:szCs w:val="18"/>
        </w:rPr>
        <w:t>a</w:t>
      </w:r>
      <w:r w:rsidR="00317EC2" w:rsidRPr="004D0F89">
        <w:rPr>
          <w:rFonts w:ascii="Calibri" w:hAnsi="Calibri" w:cs="Arial"/>
          <w:spacing w:val="1"/>
          <w:w w:val="102"/>
          <w:sz w:val="18"/>
          <w:szCs w:val="18"/>
        </w:rPr>
        <w:t>b</w:t>
      </w:r>
      <w:r w:rsidR="00317EC2" w:rsidRPr="004D0F89">
        <w:rPr>
          <w:rFonts w:ascii="Calibri" w:hAnsi="Calibri" w:cs="Arial"/>
          <w:spacing w:val="-1"/>
          <w:w w:val="102"/>
          <w:sz w:val="18"/>
          <w:szCs w:val="18"/>
        </w:rPr>
        <w:t>o</w:t>
      </w:r>
      <w:r w:rsidR="00317EC2" w:rsidRPr="004D0F89">
        <w:rPr>
          <w:rFonts w:ascii="Calibri" w:hAnsi="Calibri" w:cs="Arial"/>
          <w:spacing w:val="1"/>
          <w:w w:val="102"/>
          <w:sz w:val="18"/>
          <w:szCs w:val="18"/>
        </w:rPr>
        <w:t>v</w:t>
      </w:r>
      <w:r w:rsidR="00317EC2" w:rsidRPr="004D0F89">
        <w:rPr>
          <w:rFonts w:ascii="Calibri" w:hAnsi="Calibri" w:cs="Arial"/>
          <w:w w:val="102"/>
          <w:sz w:val="18"/>
          <w:szCs w:val="18"/>
        </w:rPr>
        <w:t>e</w:t>
      </w:r>
    </w:p>
    <w:p w14:paraId="1026DA62" w14:textId="09CB899B" w:rsidR="00454848" w:rsidRPr="004D0F89" w:rsidRDefault="00454848" w:rsidP="00454848">
      <w:pPr>
        <w:widowControl w:val="0"/>
        <w:autoSpaceDE w:val="0"/>
        <w:autoSpaceDN w:val="0"/>
        <w:adjustRightInd w:val="0"/>
        <w:spacing w:before="1" w:after="0" w:line="249" w:lineRule="auto"/>
        <w:ind w:left="296" w:right="241"/>
        <w:rPr>
          <w:rFonts w:ascii="Calibri" w:hAnsi="Calibri" w:cs="Arial"/>
        </w:rPr>
      </w:pPr>
    </w:p>
    <w:p w14:paraId="3D948857" w14:textId="77777777" w:rsidR="00454848" w:rsidRDefault="00454848" w:rsidP="0045484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alibri" w:hAnsi="Calibri" w:cs="Arial"/>
        </w:rPr>
      </w:pPr>
    </w:p>
    <w:p w14:paraId="0F5BC535" w14:textId="77777777" w:rsidR="004D0F89" w:rsidRPr="004D0F89" w:rsidRDefault="004D0F89" w:rsidP="0045484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alibri" w:hAnsi="Calibri" w:cs="Arial"/>
        </w:rPr>
      </w:pPr>
    </w:p>
    <w:p w14:paraId="063F47ED" w14:textId="77DE0FEF" w:rsidR="00454848" w:rsidRPr="004D0F89" w:rsidRDefault="00454848" w:rsidP="004D0F89">
      <w:pPr>
        <w:pStyle w:val="Heading1"/>
      </w:pPr>
      <w:r w:rsidRPr="004D0F89">
        <w:rPr>
          <w:w w:val="101"/>
        </w:rPr>
        <w:t>Employee</w:t>
      </w: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1"/>
        <w:gridCol w:w="5011"/>
      </w:tblGrid>
      <w:tr w:rsidR="00454848" w:rsidRPr="004D0F89" w14:paraId="10123CF2" w14:textId="77777777" w:rsidTr="00005701">
        <w:trPr>
          <w:trHeight w:hRule="exact" w:val="458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0B4C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-1"/>
              </w:rPr>
              <w:t>F</w:t>
            </w:r>
            <w:r w:rsidRPr="004D0F89">
              <w:rPr>
                <w:rFonts w:ascii="Calibri" w:hAnsi="Calibri" w:cs="Arial"/>
              </w:rPr>
              <w:t>ull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w w:val="101"/>
              </w:rPr>
              <w:t>na</w:t>
            </w:r>
            <w:r w:rsidRPr="004D0F89">
              <w:rPr>
                <w:rFonts w:ascii="Calibri" w:hAnsi="Calibri" w:cs="Arial"/>
                <w:spacing w:val="2"/>
                <w:w w:val="101"/>
              </w:rPr>
              <w:t>m</w:t>
            </w:r>
            <w:r w:rsidRPr="004D0F89">
              <w:rPr>
                <w:rFonts w:ascii="Calibri" w:hAnsi="Calibri" w:cs="Arial"/>
                <w:w w:val="101"/>
              </w:rPr>
              <w:t>e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3A6D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5315369F" w14:textId="77777777" w:rsidTr="00005701">
        <w:trPr>
          <w:trHeight w:hRule="exact" w:val="458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BF1F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</w:rPr>
              <w:t>a</w:t>
            </w:r>
            <w:r w:rsidRPr="004D0F89">
              <w:rPr>
                <w:rFonts w:ascii="Calibri" w:hAnsi="Calibri" w:cs="Arial"/>
                <w:spacing w:val="-1"/>
              </w:rPr>
              <w:t>m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</w:rPr>
              <w:t>of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</w:rPr>
              <w:t>A</w:t>
            </w:r>
            <w:r w:rsidRPr="004D0F89">
              <w:rPr>
                <w:rFonts w:ascii="Calibri" w:hAnsi="Calibri" w:cs="Arial"/>
                <w:spacing w:val="-2"/>
              </w:rPr>
              <w:t>g</w:t>
            </w:r>
            <w:r w:rsidRPr="004D0F89">
              <w:rPr>
                <w:rFonts w:ascii="Calibri" w:hAnsi="Calibri" w:cs="Arial"/>
              </w:rPr>
              <w:t>en</w:t>
            </w:r>
            <w:r w:rsidRPr="004D0F89">
              <w:rPr>
                <w:rFonts w:ascii="Calibri" w:hAnsi="Calibri" w:cs="Arial"/>
                <w:spacing w:val="4"/>
              </w:rPr>
              <w:t>c</w:t>
            </w:r>
            <w:r w:rsidRPr="004D0F89">
              <w:rPr>
                <w:rFonts w:ascii="Calibri" w:hAnsi="Calibri" w:cs="Arial"/>
              </w:rPr>
              <w:t>y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-3"/>
              </w:rPr>
              <w:t>w</w:t>
            </w:r>
            <w:r w:rsidRPr="004D0F89">
              <w:rPr>
                <w:rFonts w:ascii="Calibri" w:hAnsi="Calibri" w:cs="Arial"/>
              </w:rPr>
              <w:t>ork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4"/>
                <w:w w:val="102"/>
              </w:rPr>
              <w:t>f</w:t>
            </w:r>
            <w:r w:rsidRPr="004D0F89">
              <w:rPr>
                <w:rFonts w:ascii="Calibri" w:hAnsi="Calibri" w:cs="Arial"/>
                <w:w w:val="101"/>
              </w:rPr>
              <w:t>or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CC60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79196310" w14:textId="77777777" w:rsidTr="00005701">
        <w:trPr>
          <w:trHeight w:hRule="exact" w:val="458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50FE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-1"/>
              </w:rPr>
              <w:t>m</w:t>
            </w:r>
            <w:r w:rsidRPr="004D0F89">
              <w:rPr>
                <w:rFonts w:ascii="Calibri" w:hAnsi="Calibri" w:cs="Arial"/>
              </w:rPr>
              <w:t>pl</w:t>
            </w:r>
            <w:r w:rsidRPr="004D0F89">
              <w:rPr>
                <w:rFonts w:ascii="Calibri" w:hAnsi="Calibri" w:cs="Arial"/>
                <w:spacing w:val="3"/>
              </w:rPr>
              <w:t>o</w:t>
            </w:r>
            <w:r w:rsidRPr="004D0F89">
              <w:rPr>
                <w:rFonts w:ascii="Calibri" w:hAnsi="Calibri" w:cs="Arial"/>
                <w:spacing w:val="-1"/>
              </w:rPr>
              <w:t>y</w:t>
            </w:r>
            <w:r w:rsidRPr="004D0F89">
              <w:rPr>
                <w:rFonts w:ascii="Calibri" w:hAnsi="Calibri" w:cs="Arial"/>
                <w:spacing w:val="2"/>
              </w:rPr>
              <w:t>m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-2"/>
              </w:rPr>
              <w:t>n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11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s</w:t>
            </w:r>
            <w:r w:rsidRPr="004D0F89">
              <w:rPr>
                <w:rFonts w:ascii="Calibri" w:hAnsi="Calibri" w:cs="Arial"/>
                <w:spacing w:val="1"/>
              </w:rPr>
              <w:t>t</w:t>
            </w:r>
            <w:r w:rsidRPr="004D0F89">
              <w:rPr>
                <w:rFonts w:ascii="Calibri" w:hAnsi="Calibri" w:cs="Arial"/>
              </w:rPr>
              <w:t>a</w:t>
            </w:r>
            <w:r w:rsidRPr="004D0F89">
              <w:rPr>
                <w:rFonts w:ascii="Calibri" w:hAnsi="Calibri" w:cs="Arial"/>
                <w:spacing w:val="-2"/>
              </w:rPr>
              <w:t>r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10"/>
              </w:rPr>
              <w:t xml:space="preserve"> </w:t>
            </w:r>
            <w:r w:rsidRPr="004D0F89">
              <w:rPr>
                <w:rFonts w:ascii="Calibri" w:hAnsi="Calibri" w:cs="Arial"/>
                <w:w w:val="101"/>
              </w:rPr>
              <w:t>d</w:t>
            </w:r>
            <w:r w:rsidRPr="004D0F89">
              <w:rPr>
                <w:rFonts w:ascii="Calibri" w:hAnsi="Calibri" w:cs="Arial"/>
                <w:spacing w:val="-2"/>
                <w:w w:val="101"/>
              </w:rPr>
              <w:t>a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t</w:t>
            </w:r>
            <w:r w:rsidRPr="004D0F89">
              <w:rPr>
                <w:rFonts w:ascii="Calibri" w:hAnsi="Calibri" w:cs="Arial"/>
                <w:w w:val="101"/>
              </w:rPr>
              <w:t>e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1B4F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6C8317EC" w14:textId="77777777" w:rsidTr="00005701">
        <w:trPr>
          <w:trHeight w:hRule="exact" w:val="679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53F2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</w:rPr>
              <w:t>b</w:t>
            </w:r>
            <w:r w:rsidRPr="004D0F89">
              <w:rPr>
                <w:rFonts w:ascii="Calibri" w:hAnsi="Calibri" w:cs="Arial"/>
                <w:spacing w:val="-2"/>
              </w:rPr>
              <w:t>e</w:t>
            </w:r>
            <w:r w:rsidRPr="004D0F89">
              <w:rPr>
                <w:rFonts w:ascii="Calibri" w:hAnsi="Calibri" w:cs="Arial"/>
              </w:rPr>
              <w:t>long</w:t>
            </w:r>
            <w:r w:rsidRPr="004D0F89">
              <w:rPr>
                <w:rFonts w:ascii="Calibri" w:hAnsi="Calibri" w:cs="Arial"/>
                <w:spacing w:val="4"/>
              </w:rPr>
              <w:t xml:space="preserve"> t</w:t>
            </w:r>
            <w:r w:rsidRPr="004D0F89">
              <w:rPr>
                <w:rFonts w:ascii="Calibri" w:hAnsi="Calibri" w:cs="Arial"/>
              </w:rPr>
              <w:t>o</w:t>
            </w:r>
            <w:r w:rsidRPr="004D0F89">
              <w:rPr>
                <w:rFonts w:ascii="Calibri" w:hAnsi="Calibri" w:cs="Arial"/>
                <w:spacing w:val="2"/>
              </w:rPr>
              <w:t xml:space="preserve"> the </w:t>
            </w:r>
            <w:r w:rsidRPr="004D0F89">
              <w:rPr>
                <w:rFonts w:ascii="Calibri" w:hAnsi="Calibri" w:cs="Arial"/>
                <w:spacing w:val="1"/>
              </w:rPr>
              <w:t>f</w:t>
            </w:r>
            <w:r w:rsidRPr="004D0F89">
              <w:rPr>
                <w:rFonts w:ascii="Calibri" w:hAnsi="Calibri" w:cs="Arial"/>
              </w:rPr>
              <w:t>ol</w:t>
            </w:r>
            <w:r w:rsidRPr="004D0F89">
              <w:rPr>
                <w:rFonts w:ascii="Calibri" w:hAnsi="Calibri" w:cs="Arial"/>
                <w:spacing w:val="-2"/>
              </w:rPr>
              <w:t>l</w:t>
            </w:r>
            <w:r w:rsidRPr="004D0F89">
              <w:rPr>
                <w:rFonts w:ascii="Calibri" w:hAnsi="Calibri" w:cs="Arial"/>
              </w:rPr>
              <w:t>o</w:t>
            </w:r>
            <w:r w:rsidRPr="004D0F89">
              <w:rPr>
                <w:rFonts w:ascii="Calibri" w:hAnsi="Calibri" w:cs="Arial"/>
                <w:spacing w:val="-1"/>
              </w:rPr>
              <w:t>w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3"/>
              </w:rPr>
              <w:t>n</w:t>
            </w:r>
            <w:r w:rsidRPr="004D0F89">
              <w:rPr>
                <w:rFonts w:ascii="Calibri" w:hAnsi="Calibri" w:cs="Arial"/>
              </w:rPr>
              <w:t>g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</w:rPr>
              <w:t>pro</w:t>
            </w:r>
            <w:r w:rsidRPr="004D0F89">
              <w:rPr>
                <w:rFonts w:ascii="Calibri" w:hAnsi="Calibri" w:cs="Arial"/>
                <w:spacing w:val="1"/>
              </w:rPr>
              <w:t>f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-1"/>
              </w:rPr>
              <w:t>ss</w:t>
            </w:r>
            <w:r w:rsidRPr="004D0F89">
              <w:rPr>
                <w:rFonts w:ascii="Calibri" w:hAnsi="Calibri" w:cs="Arial"/>
              </w:rPr>
              <w:t>ional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proofErr w:type="spellStart"/>
            <w:r w:rsidRPr="004D0F89">
              <w:rPr>
                <w:rFonts w:ascii="Calibri" w:hAnsi="Calibri" w:cs="Arial"/>
                <w:w w:val="101"/>
              </w:rPr>
              <w:t>organi</w:t>
            </w:r>
            <w:r w:rsidRPr="004D0F89">
              <w:rPr>
                <w:rFonts w:ascii="Calibri" w:hAnsi="Calibri" w:cs="Arial"/>
                <w:spacing w:val="2"/>
                <w:w w:val="101"/>
              </w:rPr>
              <w:t>s</w:t>
            </w:r>
            <w:r w:rsidRPr="004D0F89">
              <w:rPr>
                <w:rFonts w:ascii="Calibri" w:hAnsi="Calibri" w:cs="Arial"/>
                <w:w w:val="101"/>
              </w:rPr>
              <w:t>a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t</w:t>
            </w:r>
            <w:r w:rsidRPr="004D0F89">
              <w:rPr>
                <w:rFonts w:ascii="Calibri" w:hAnsi="Calibri" w:cs="Arial"/>
                <w:w w:val="101"/>
              </w:rPr>
              <w:t>i</w:t>
            </w:r>
            <w:r w:rsidRPr="004D0F89">
              <w:rPr>
                <w:rFonts w:ascii="Calibri" w:hAnsi="Calibri" w:cs="Arial"/>
                <w:spacing w:val="-2"/>
                <w:w w:val="101"/>
              </w:rPr>
              <w:t>o</w:t>
            </w:r>
            <w:r w:rsidRPr="004D0F89">
              <w:rPr>
                <w:rFonts w:ascii="Calibri" w:hAnsi="Calibri" w:cs="Arial"/>
                <w:w w:val="101"/>
              </w:rPr>
              <w:t>n</w:t>
            </w:r>
            <w:proofErr w:type="spellEnd"/>
          </w:p>
          <w:p w14:paraId="677363EC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-1"/>
              </w:rPr>
              <w:t>M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2"/>
              </w:rPr>
              <w:t>m</w:t>
            </w:r>
            <w:r w:rsidRPr="004D0F89">
              <w:rPr>
                <w:rFonts w:ascii="Calibri" w:hAnsi="Calibri" w:cs="Arial"/>
              </w:rPr>
              <w:t>ber</w:t>
            </w:r>
            <w:r w:rsidRPr="004D0F89">
              <w:rPr>
                <w:rFonts w:ascii="Calibri" w:hAnsi="Calibri" w:cs="Arial"/>
                <w:spacing w:val="2"/>
              </w:rPr>
              <w:t>s</w:t>
            </w:r>
            <w:r w:rsidRPr="004D0F89">
              <w:rPr>
                <w:rFonts w:ascii="Calibri" w:hAnsi="Calibri" w:cs="Arial"/>
              </w:rPr>
              <w:t>hip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  <w:w w:val="101"/>
              </w:rPr>
              <w:t>no</w:t>
            </w:r>
            <w:r w:rsidRPr="004D0F89">
              <w:rPr>
                <w:rFonts w:ascii="Calibri" w:hAnsi="Calibri" w:cs="Arial"/>
                <w:w w:val="102"/>
              </w:rPr>
              <w:t>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3BFC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2BEB10D6" w14:textId="77777777" w:rsidTr="00005701">
        <w:trPr>
          <w:trHeight w:hRule="exact" w:val="539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AFB8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</w:rPr>
              <w:t>h</w:t>
            </w:r>
            <w:r w:rsidRPr="004D0F89">
              <w:rPr>
                <w:rFonts w:ascii="Calibri" w:hAnsi="Calibri" w:cs="Arial"/>
                <w:spacing w:val="-2"/>
              </w:rPr>
              <w:t>a</w:t>
            </w:r>
            <w:r w:rsidRPr="004D0F89">
              <w:rPr>
                <w:rFonts w:ascii="Calibri" w:hAnsi="Calibri" w:cs="Arial"/>
                <w:spacing w:val="2"/>
              </w:rPr>
              <w:t>v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1"/>
              </w:rPr>
              <w:t xml:space="preserve"> </w:t>
            </w:r>
            <w:r w:rsidRPr="004D0F89">
              <w:rPr>
                <w:rFonts w:ascii="Calibri" w:hAnsi="Calibri" w:cs="Arial"/>
                <w:spacing w:val="4"/>
              </w:rPr>
              <w:t>t</w:t>
            </w:r>
            <w:r w:rsidRPr="004D0F89">
              <w:rPr>
                <w:rFonts w:ascii="Calibri" w:hAnsi="Calibri" w:cs="Arial"/>
                <w:spacing w:val="-2"/>
              </w:rPr>
              <w:t>i</w:t>
            </w:r>
            <w:r w:rsidRPr="004D0F89">
              <w:rPr>
                <w:rFonts w:ascii="Calibri" w:hAnsi="Calibri" w:cs="Arial"/>
                <w:spacing w:val="2"/>
              </w:rPr>
              <w:t>ck</w:t>
            </w:r>
            <w:r w:rsidRPr="004D0F89">
              <w:rPr>
                <w:rFonts w:ascii="Calibri" w:hAnsi="Calibri" w:cs="Arial"/>
              </w:rPr>
              <w:t>ed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m</w:t>
            </w:r>
            <w:r w:rsidRPr="004D0F89">
              <w:rPr>
                <w:rFonts w:ascii="Calibri" w:hAnsi="Calibri" w:cs="Arial"/>
              </w:rPr>
              <w:t>y</w:t>
            </w:r>
            <w:r w:rsidRPr="004D0F89">
              <w:rPr>
                <w:rFonts w:ascii="Calibri" w:hAnsi="Calibri" w:cs="Arial"/>
                <w:spacing w:val="1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</w:rPr>
              <w:t>H</w:t>
            </w:r>
            <w:r w:rsidRPr="004D0F89">
              <w:rPr>
                <w:rFonts w:ascii="Calibri" w:hAnsi="Calibri" w:cs="Arial"/>
              </w:rPr>
              <w:t>EP</w:t>
            </w:r>
            <w:r w:rsidRPr="004D0F89">
              <w:rPr>
                <w:rFonts w:ascii="Calibri" w:hAnsi="Calibri" w:cs="Arial"/>
                <w:spacing w:val="-2"/>
              </w:rPr>
              <w:t>A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I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-1"/>
              </w:rPr>
              <w:t>I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10"/>
              </w:rPr>
              <w:t xml:space="preserve"> </w:t>
            </w:r>
            <w:r w:rsidRPr="004D0F89">
              <w:rPr>
                <w:rFonts w:ascii="Calibri" w:hAnsi="Calibri" w:cs="Arial"/>
              </w:rPr>
              <w:t>B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s</w:t>
            </w:r>
            <w:r w:rsidRPr="004D0F89">
              <w:rPr>
                <w:rFonts w:ascii="Calibri" w:hAnsi="Calibri" w:cs="Arial"/>
                <w:spacing w:val="1"/>
              </w:rPr>
              <w:t>t</w:t>
            </w:r>
            <w:r w:rsidRPr="004D0F89">
              <w:rPr>
                <w:rFonts w:ascii="Calibri" w:hAnsi="Calibri" w:cs="Arial"/>
              </w:rPr>
              <w:t>a</w:t>
            </w:r>
            <w:r w:rsidRPr="004D0F89">
              <w:rPr>
                <w:rFonts w:ascii="Calibri" w:hAnsi="Calibri" w:cs="Arial"/>
                <w:spacing w:val="4"/>
              </w:rPr>
              <w:t>t</w:t>
            </w:r>
            <w:r w:rsidRPr="004D0F89">
              <w:rPr>
                <w:rFonts w:ascii="Calibri" w:hAnsi="Calibri" w:cs="Arial"/>
                <w:spacing w:val="-2"/>
              </w:rPr>
              <w:t>u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  <w:spacing w:val="-2"/>
              </w:rPr>
              <w:t>a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f</w:t>
            </w:r>
            <w:r w:rsidRPr="004D0F89">
              <w:rPr>
                <w:rFonts w:ascii="Calibri" w:hAnsi="Calibri" w:cs="Arial"/>
                <w:w w:val="101"/>
              </w:rPr>
              <w:t>o</w:t>
            </w:r>
            <w:r w:rsidRPr="004D0F89">
              <w:rPr>
                <w:rFonts w:ascii="Calibri" w:hAnsi="Calibri" w:cs="Arial"/>
                <w:spacing w:val="-2"/>
                <w:w w:val="101"/>
              </w:rPr>
              <w:t>l</w:t>
            </w:r>
            <w:r w:rsidRPr="004D0F89">
              <w:rPr>
                <w:rFonts w:ascii="Calibri" w:hAnsi="Calibri" w:cs="Arial"/>
                <w:w w:val="101"/>
              </w:rPr>
              <w:t>l</w:t>
            </w:r>
            <w:r w:rsidRPr="004D0F89">
              <w:rPr>
                <w:rFonts w:ascii="Calibri" w:hAnsi="Calibri" w:cs="Arial"/>
                <w:spacing w:val="3"/>
                <w:w w:val="101"/>
              </w:rPr>
              <w:t>o</w:t>
            </w:r>
            <w:r w:rsidRPr="004D0F89">
              <w:rPr>
                <w:rFonts w:ascii="Calibri" w:hAnsi="Calibri" w:cs="Arial"/>
                <w:spacing w:val="-3"/>
                <w:w w:val="101"/>
              </w:rPr>
              <w:t>w</w:t>
            </w:r>
            <w:r w:rsidRPr="004D0F89">
              <w:rPr>
                <w:rFonts w:ascii="Calibri" w:hAnsi="Calibri" w:cs="Arial"/>
                <w:spacing w:val="2"/>
                <w:w w:val="101"/>
              </w:rPr>
              <w:t>s</w:t>
            </w:r>
            <w:r w:rsidRPr="004D0F89">
              <w:rPr>
                <w:rFonts w:ascii="Calibri" w:hAnsi="Calibri" w:cs="Arial"/>
                <w:w w:val="102"/>
              </w:rPr>
              <w:t>: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10C4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48"/>
              </w:rPr>
              <w:t xml:space="preserve">□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-1"/>
                <w:w w:val="101"/>
              </w:rPr>
              <w:t>m</w:t>
            </w:r>
            <w:r w:rsidRPr="004D0F89">
              <w:rPr>
                <w:rFonts w:ascii="Calibri" w:hAnsi="Calibri" w:cs="Arial"/>
                <w:spacing w:val="2"/>
                <w:w w:val="101"/>
              </w:rPr>
              <w:t>m</w:t>
            </w:r>
            <w:r w:rsidRPr="004D0F89">
              <w:rPr>
                <w:rFonts w:ascii="Calibri" w:hAnsi="Calibri" w:cs="Arial"/>
                <w:spacing w:val="-2"/>
                <w:w w:val="101"/>
              </w:rPr>
              <w:t>u</w:t>
            </w:r>
            <w:r w:rsidRPr="004D0F89">
              <w:rPr>
                <w:rFonts w:ascii="Calibri" w:hAnsi="Calibri" w:cs="Arial"/>
                <w:w w:val="101"/>
              </w:rPr>
              <w:t>ne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w w:val="148"/>
              </w:rPr>
              <w:t xml:space="preserve">□ </w:t>
            </w:r>
            <w:r w:rsidRPr="004D0F89">
              <w:rPr>
                <w:rFonts w:ascii="Calibri" w:hAnsi="Calibri" w:cs="Arial"/>
                <w:spacing w:val="2"/>
                <w:w w:val="101"/>
              </w:rPr>
              <w:t>N</w:t>
            </w:r>
            <w:r w:rsidRPr="004D0F89">
              <w:rPr>
                <w:rFonts w:ascii="Calibri" w:hAnsi="Calibri" w:cs="Arial"/>
                <w:spacing w:val="-2"/>
                <w:w w:val="101"/>
              </w:rPr>
              <w:t>o</w:t>
            </w:r>
            <w:r w:rsidRPr="004D0F89">
              <w:rPr>
                <w:rFonts w:ascii="Calibri" w:hAnsi="Calibri" w:cs="Arial"/>
                <w:w w:val="102"/>
              </w:rPr>
              <w:t>t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-1"/>
              </w:rPr>
              <w:t>mm</w:t>
            </w:r>
            <w:r w:rsidRPr="004D0F89">
              <w:rPr>
                <w:rFonts w:ascii="Calibri" w:hAnsi="Calibri" w:cs="Arial"/>
                <w:spacing w:val="3"/>
              </w:rPr>
              <w:t>u</w:t>
            </w:r>
            <w:r w:rsidRPr="004D0F89">
              <w:rPr>
                <w:rFonts w:ascii="Calibri" w:hAnsi="Calibri" w:cs="Arial"/>
                <w:spacing w:val="-2"/>
              </w:rPr>
              <w:t>n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  <w:w w:val="148"/>
              </w:rPr>
              <w:t xml:space="preserve">□ </w:t>
            </w:r>
            <w:r w:rsidRPr="004D0F89">
              <w:rPr>
                <w:rFonts w:ascii="Calibri" w:hAnsi="Calibri" w:cs="Arial"/>
                <w:spacing w:val="-1"/>
                <w:w w:val="101"/>
              </w:rPr>
              <w:t>U</w:t>
            </w:r>
            <w:r w:rsidRPr="004D0F89">
              <w:rPr>
                <w:rFonts w:ascii="Calibri" w:hAnsi="Calibri" w:cs="Arial"/>
                <w:w w:val="101"/>
              </w:rPr>
              <w:t>n</w:t>
            </w:r>
            <w:r w:rsidRPr="004D0F89">
              <w:rPr>
                <w:rFonts w:ascii="Calibri" w:hAnsi="Calibri" w:cs="Arial"/>
                <w:spacing w:val="2"/>
                <w:w w:val="101"/>
              </w:rPr>
              <w:t>k</w:t>
            </w:r>
            <w:r w:rsidRPr="004D0F89">
              <w:rPr>
                <w:rFonts w:ascii="Calibri" w:hAnsi="Calibri" w:cs="Arial"/>
                <w:spacing w:val="-2"/>
                <w:w w:val="101"/>
              </w:rPr>
              <w:t>n</w:t>
            </w:r>
            <w:r w:rsidRPr="004D0F89">
              <w:rPr>
                <w:rFonts w:ascii="Calibri" w:hAnsi="Calibri" w:cs="Arial"/>
                <w:spacing w:val="3"/>
                <w:w w:val="101"/>
              </w:rPr>
              <w:t>o</w:t>
            </w:r>
            <w:r w:rsidRPr="004D0F89">
              <w:rPr>
                <w:rFonts w:ascii="Calibri" w:hAnsi="Calibri" w:cs="Arial"/>
                <w:spacing w:val="-1"/>
                <w:w w:val="101"/>
              </w:rPr>
              <w:t>w</w:t>
            </w:r>
            <w:r w:rsidRPr="004D0F89">
              <w:rPr>
                <w:rFonts w:ascii="Calibri" w:hAnsi="Calibri" w:cs="Arial"/>
                <w:w w:val="101"/>
              </w:rPr>
              <w:t>n</w:t>
            </w:r>
          </w:p>
        </w:tc>
      </w:tr>
      <w:tr w:rsidR="00454848" w:rsidRPr="004D0F89" w14:paraId="1FE695FB" w14:textId="77777777" w:rsidTr="00005701">
        <w:trPr>
          <w:trHeight w:hRule="exact" w:val="457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3F1AF37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02"/>
              </w:rPr>
              <w:t>S</w:t>
            </w:r>
            <w:r w:rsidRPr="004D0F89">
              <w:rPr>
                <w:rFonts w:ascii="Calibri" w:hAnsi="Calibri" w:cs="Arial"/>
                <w:spacing w:val="-2"/>
                <w:w w:val="101"/>
              </w:rPr>
              <w:t>i</w:t>
            </w:r>
            <w:r w:rsidRPr="004D0F89">
              <w:rPr>
                <w:rFonts w:ascii="Calibri" w:hAnsi="Calibri" w:cs="Arial"/>
                <w:spacing w:val="3"/>
                <w:w w:val="101"/>
              </w:rPr>
              <w:t>g</w:t>
            </w:r>
            <w:r w:rsidRPr="004D0F89">
              <w:rPr>
                <w:rFonts w:ascii="Calibri" w:hAnsi="Calibri" w:cs="Arial"/>
                <w:w w:val="101"/>
              </w:rPr>
              <w:t>n</w:t>
            </w:r>
            <w:r w:rsidRPr="004D0F89">
              <w:rPr>
                <w:rFonts w:ascii="Calibri" w:hAnsi="Calibri" w:cs="Arial"/>
                <w:spacing w:val="-2"/>
                <w:w w:val="101"/>
              </w:rPr>
              <w:t>a</w:t>
            </w:r>
            <w:r w:rsidRPr="004D0F89">
              <w:rPr>
                <w:rFonts w:ascii="Calibri" w:hAnsi="Calibri" w:cs="Arial"/>
                <w:spacing w:val="4"/>
                <w:w w:val="102"/>
              </w:rPr>
              <w:t>t</w:t>
            </w:r>
            <w:r w:rsidRPr="004D0F89">
              <w:rPr>
                <w:rFonts w:ascii="Calibri" w:hAnsi="Calibri" w:cs="Arial"/>
                <w:w w:val="101"/>
              </w:rPr>
              <w:t>ure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9DBCA24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67913AA9" w14:textId="77777777" w:rsidTr="00005701">
        <w:trPr>
          <w:trHeight w:hRule="exact" w:val="457"/>
        </w:trPr>
        <w:tc>
          <w:tcPr>
            <w:tcW w:w="501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7BEC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</w:rPr>
              <w:t>Pr</w:t>
            </w:r>
            <w:r w:rsidRPr="004D0F89">
              <w:rPr>
                <w:rFonts w:ascii="Calibri" w:hAnsi="Calibri" w:cs="Arial"/>
                <w:spacing w:val="-2"/>
              </w:rPr>
              <w:t>i</w:t>
            </w:r>
            <w:r w:rsidRPr="004D0F89">
              <w:rPr>
                <w:rFonts w:ascii="Calibri" w:hAnsi="Calibri" w:cs="Arial"/>
              </w:rPr>
              <w:t>nt</w:t>
            </w:r>
            <w:r w:rsidRPr="004D0F89">
              <w:rPr>
                <w:rFonts w:ascii="Calibri" w:hAnsi="Calibri" w:cs="Arial"/>
                <w:spacing w:val="10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  <w:w w:val="101"/>
              </w:rPr>
              <w:t>N</w:t>
            </w:r>
            <w:r w:rsidRPr="004D0F89">
              <w:rPr>
                <w:rFonts w:ascii="Calibri" w:hAnsi="Calibri" w:cs="Arial"/>
                <w:w w:val="101"/>
              </w:rPr>
              <w:t>a</w:t>
            </w:r>
            <w:r w:rsidRPr="004D0F89">
              <w:rPr>
                <w:rFonts w:ascii="Calibri" w:hAnsi="Calibri" w:cs="Arial"/>
                <w:spacing w:val="-1"/>
                <w:w w:val="101"/>
              </w:rPr>
              <w:t>m</w:t>
            </w:r>
            <w:r w:rsidRPr="004D0F89">
              <w:rPr>
                <w:rFonts w:ascii="Calibri" w:hAnsi="Calibri" w:cs="Arial"/>
                <w:w w:val="101"/>
              </w:rPr>
              <w:t>e</w:t>
            </w:r>
          </w:p>
        </w:tc>
        <w:tc>
          <w:tcPr>
            <w:tcW w:w="501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0059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</w:tbl>
    <w:p w14:paraId="4984478D" w14:textId="77777777" w:rsidR="00454848" w:rsidRPr="004D0F89" w:rsidRDefault="00454848" w:rsidP="00454848">
      <w:pPr>
        <w:widowControl w:val="0"/>
        <w:autoSpaceDE w:val="0"/>
        <w:autoSpaceDN w:val="0"/>
        <w:adjustRightInd w:val="0"/>
        <w:spacing w:before="24" w:after="0" w:line="240" w:lineRule="auto"/>
        <w:ind w:left="296"/>
        <w:rPr>
          <w:rFonts w:ascii="Calibri" w:hAnsi="Calibri" w:cs="Arial"/>
          <w:b/>
          <w:bCs/>
          <w:spacing w:val="-1"/>
        </w:rPr>
      </w:pPr>
    </w:p>
    <w:p w14:paraId="72B9C41C" w14:textId="77777777" w:rsidR="00454848" w:rsidRPr="004D0F89" w:rsidRDefault="00454848" w:rsidP="004D0F89">
      <w:pPr>
        <w:pStyle w:val="Heading1"/>
      </w:pPr>
      <w:r w:rsidRPr="004D0F89">
        <w:rPr>
          <w:spacing w:val="-1"/>
        </w:rPr>
        <w:t>L</w:t>
      </w:r>
      <w:r w:rsidRPr="004D0F89">
        <w:rPr>
          <w:spacing w:val="2"/>
        </w:rPr>
        <w:t>i</w:t>
      </w:r>
      <w:r w:rsidRPr="004D0F89">
        <w:rPr>
          <w:spacing w:val="-1"/>
        </w:rPr>
        <w:t>n</w:t>
      </w:r>
      <w:r w:rsidRPr="004D0F89">
        <w:t>e</w:t>
      </w:r>
      <w:r w:rsidRPr="004D0F89">
        <w:rPr>
          <w:spacing w:val="2"/>
        </w:rPr>
        <w:t xml:space="preserve"> </w:t>
      </w:r>
      <w:r w:rsidRPr="004D0F89">
        <w:rPr>
          <w:spacing w:val="5"/>
          <w:w w:val="101"/>
        </w:rPr>
        <w:t>M</w:t>
      </w:r>
      <w:r w:rsidRPr="004D0F89">
        <w:rPr>
          <w:spacing w:val="-3"/>
          <w:w w:val="101"/>
        </w:rPr>
        <w:t>a</w:t>
      </w:r>
      <w:r w:rsidRPr="004D0F89">
        <w:rPr>
          <w:spacing w:val="-1"/>
          <w:w w:val="101"/>
        </w:rPr>
        <w:t>n</w:t>
      </w:r>
      <w:r w:rsidRPr="004D0F89">
        <w:rPr>
          <w:w w:val="101"/>
        </w:rPr>
        <w:t>a</w:t>
      </w:r>
      <w:r w:rsidRPr="004D0F89">
        <w:rPr>
          <w:spacing w:val="-1"/>
          <w:w w:val="101"/>
        </w:rPr>
        <w:t>g</w:t>
      </w:r>
      <w:r w:rsidRPr="004D0F89">
        <w:rPr>
          <w:w w:val="101"/>
        </w:rPr>
        <w:t>er</w:t>
      </w: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1"/>
        <w:gridCol w:w="5011"/>
      </w:tblGrid>
      <w:tr w:rsidR="00454848" w:rsidRPr="004D0F89" w14:paraId="5FFA74A4" w14:textId="77777777" w:rsidTr="00005701">
        <w:trPr>
          <w:trHeight w:hRule="exact" w:val="458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68D8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02"/>
              </w:rPr>
              <w:t>S</w:t>
            </w:r>
            <w:r w:rsidRPr="004D0F89">
              <w:rPr>
                <w:rFonts w:ascii="Calibri" w:hAnsi="Calibri" w:cs="Arial"/>
                <w:spacing w:val="-2"/>
                <w:w w:val="101"/>
              </w:rPr>
              <w:t>i</w:t>
            </w:r>
            <w:r w:rsidRPr="004D0F89">
              <w:rPr>
                <w:rFonts w:ascii="Calibri" w:hAnsi="Calibri" w:cs="Arial"/>
                <w:spacing w:val="3"/>
                <w:w w:val="101"/>
              </w:rPr>
              <w:t>g</w:t>
            </w:r>
            <w:r w:rsidRPr="004D0F89">
              <w:rPr>
                <w:rFonts w:ascii="Calibri" w:hAnsi="Calibri" w:cs="Arial"/>
                <w:w w:val="101"/>
              </w:rPr>
              <w:t>n</w:t>
            </w:r>
            <w:r w:rsidRPr="004D0F89">
              <w:rPr>
                <w:rFonts w:ascii="Calibri" w:hAnsi="Calibri" w:cs="Arial"/>
                <w:spacing w:val="-2"/>
                <w:w w:val="101"/>
              </w:rPr>
              <w:t>a</w:t>
            </w:r>
            <w:r w:rsidRPr="004D0F89">
              <w:rPr>
                <w:rFonts w:ascii="Calibri" w:hAnsi="Calibri" w:cs="Arial"/>
                <w:spacing w:val="4"/>
                <w:w w:val="102"/>
              </w:rPr>
              <w:t>t</w:t>
            </w:r>
            <w:r w:rsidRPr="004D0F89">
              <w:rPr>
                <w:rFonts w:ascii="Calibri" w:hAnsi="Calibri" w:cs="Arial"/>
                <w:w w:val="101"/>
              </w:rPr>
              <w:t>ure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1E47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53A5AF93" w14:textId="77777777" w:rsidTr="00005701">
        <w:trPr>
          <w:trHeight w:hRule="exact" w:val="458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9251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</w:rPr>
              <w:t>Pr</w:t>
            </w:r>
            <w:r w:rsidRPr="004D0F89">
              <w:rPr>
                <w:rFonts w:ascii="Calibri" w:hAnsi="Calibri" w:cs="Arial"/>
                <w:spacing w:val="-2"/>
              </w:rPr>
              <w:t>i</w:t>
            </w:r>
            <w:r w:rsidRPr="004D0F89">
              <w:rPr>
                <w:rFonts w:ascii="Calibri" w:hAnsi="Calibri" w:cs="Arial"/>
              </w:rPr>
              <w:t>nt</w:t>
            </w:r>
            <w:r w:rsidRPr="004D0F89">
              <w:rPr>
                <w:rFonts w:ascii="Calibri" w:hAnsi="Calibri" w:cs="Arial"/>
                <w:spacing w:val="10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  <w:w w:val="101"/>
              </w:rPr>
              <w:t>N</w:t>
            </w:r>
            <w:r w:rsidRPr="004D0F89">
              <w:rPr>
                <w:rFonts w:ascii="Calibri" w:hAnsi="Calibri" w:cs="Arial"/>
                <w:w w:val="101"/>
              </w:rPr>
              <w:t>a</w:t>
            </w:r>
            <w:r w:rsidRPr="004D0F89">
              <w:rPr>
                <w:rFonts w:ascii="Calibri" w:hAnsi="Calibri" w:cs="Arial"/>
                <w:spacing w:val="-1"/>
                <w:w w:val="101"/>
              </w:rPr>
              <w:t>m</w:t>
            </w:r>
            <w:r w:rsidRPr="004D0F89">
              <w:rPr>
                <w:rFonts w:ascii="Calibri" w:hAnsi="Calibri" w:cs="Arial"/>
                <w:w w:val="101"/>
              </w:rPr>
              <w:t>e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05FD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</w:tbl>
    <w:p w14:paraId="2FC69152" w14:textId="1CDC7EF3" w:rsidR="00EC03D2" w:rsidRPr="004D0F89" w:rsidRDefault="00EC03D2" w:rsidP="00317EC2">
      <w:pPr>
        <w:rPr>
          <w:rFonts w:ascii="Calibri" w:hAnsi="Calibri"/>
        </w:rPr>
      </w:pPr>
    </w:p>
    <w:sectPr w:rsidR="00EC03D2" w:rsidRPr="004D0F89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BA887" w14:textId="77777777" w:rsidR="00947E34" w:rsidRDefault="00947E34">
      <w:pPr>
        <w:spacing w:after="0" w:line="240" w:lineRule="auto"/>
      </w:pPr>
      <w:r>
        <w:separator/>
      </w:r>
    </w:p>
  </w:endnote>
  <w:endnote w:type="continuationSeparator" w:id="0">
    <w:p w14:paraId="3404FFFC" w14:textId="77777777" w:rsidR="00947E34" w:rsidRDefault="00947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8007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9E8D933" w14:textId="4C09C3EC" w:rsidR="00196599" w:rsidRDefault="00454848">
            <w:pPr>
              <w:pStyle w:val="Footer"/>
              <w:jc w:val="center"/>
            </w:pPr>
            <w:r>
              <w:t xml:space="preserve"> </w:t>
            </w:r>
          </w:p>
        </w:sdtContent>
      </w:sdt>
    </w:sdtContent>
  </w:sdt>
  <w:p w14:paraId="34E15098" w14:textId="77777777" w:rsidR="00196599" w:rsidRDefault="001965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02803" w14:textId="77777777" w:rsidR="00947E34" w:rsidRDefault="00947E34">
      <w:pPr>
        <w:spacing w:after="0" w:line="240" w:lineRule="auto"/>
      </w:pPr>
      <w:r>
        <w:separator/>
      </w:r>
    </w:p>
  </w:footnote>
  <w:footnote w:type="continuationSeparator" w:id="0">
    <w:p w14:paraId="5BB3F333" w14:textId="77777777" w:rsidR="00947E34" w:rsidRDefault="00947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BF7F8" w14:textId="77777777" w:rsidR="00196599" w:rsidRDefault="00947E34">
    <w:pPr>
      <w:pStyle w:val="Header"/>
    </w:pPr>
    <w:r>
      <w:rPr>
        <w:noProof/>
      </w:rPr>
      <w:pict w14:anchorId="5C4B7F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971672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5CBBC" w14:textId="77777777" w:rsidR="00196599" w:rsidRDefault="00947E34">
    <w:pPr>
      <w:pStyle w:val="Header"/>
    </w:pPr>
    <w:r>
      <w:rPr>
        <w:noProof/>
      </w:rPr>
      <w:pict w14:anchorId="5766C6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971673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019B9" w14:textId="77777777" w:rsidR="00196599" w:rsidRDefault="00947E34">
    <w:pPr>
      <w:pStyle w:val="Header"/>
    </w:pPr>
    <w:r>
      <w:rPr>
        <w:noProof/>
      </w:rPr>
      <w:pict w14:anchorId="1CE207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971671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83EC9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417A5"/>
    <w:multiLevelType w:val="hybridMultilevel"/>
    <w:tmpl w:val="B8A2A1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1B13C5"/>
    <w:multiLevelType w:val="hybridMultilevel"/>
    <w:tmpl w:val="6180CA8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A5A77"/>
    <w:multiLevelType w:val="hybridMultilevel"/>
    <w:tmpl w:val="BAD2A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6A7B"/>
    <w:multiLevelType w:val="hybridMultilevel"/>
    <w:tmpl w:val="8320010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E7D4C"/>
    <w:multiLevelType w:val="hybridMultilevel"/>
    <w:tmpl w:val="2DDEE5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80E14"/>
    <w:multiLevelType w:val="hybridMultilevel"/>
    <w:tmpl w:val="7DB87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451959"/>
    <w:multiLevelType w:val="hybridMultilevel"/>
    <w:tmpl w:val="5230671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C1159"/>
    <w:multiLevelType w:val="hybridMultilevel"/>
    <w:tmpl w:val="57C8E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86804"/>
    <w:multiLevelType w:val="hybridMultilevel"/>
    <w:tmpl w:val="54B2B84C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467295"/>
    <w:multiLevelType w:val="hybridMultilevel"/>
    <w:tmpl w:val="38F8C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02DD2"/>
    <w:multiLevelType w:val="hybridMultilevel"/>
    <w:tmpl w:val="1820D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4635F"/>
    <w:multiLevelType w:val="hybridMultilevel"/>
    <w:tmpl w:val="1FFA3F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027FA"/>
    <w:multiLevelType w:val="hybridMultilevel"/>
    <w:tmpl w:val="D1F05A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AF0"/>
    <w:multiLevelType w:val="hybridMultilevel"/>
    <w:tmpl w:val="12AC8D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F2143"/>
    <w:multiLevelType w:val="hybridMultilevel"/>
    <w:tmpl w:val="8CDA2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73558E"/>
    <w:multiLevelType w:val="hybridMultilevel"/>
    <w:tmpl w:val="06403C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C03654"/>
    <w:multiLevelType w:val="hybridMultilevel"/>
    <w:tmpl w:val="FE605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11C50"/>
    <w:multiLevelType w:val="hybridMultilevel"/>
    <w:tmpl w:val="D60409BC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E70445"/>
    <w:multiLevelType w:val="hybridMultilevel"/>
    <w:tmpl w:val="6D921A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1D139A"/>
    <w:multiLevelType w:val="hybridMultilevel"/>
    <w:tmpl w:val="49C44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46904"/>
    <w:multiLevelType w:val="hybridMultilevel"/>
    <w:tmpl w:val="4E380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61CD7"/>
    <w:multiLevelType w:val="hybridMultilevel"/>
    <w:tmpl w:val="5F56D9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1D5B4B"/>
    <w:multiLevelType w:val="hybridMultilevel"/>
    <w:tmpl w:val="7E921644"/>
    <w:lvl w:ilvl="0" w:tplc="13D8ADB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339137C"/>
    <w:multiLevelType w:val="hybridMultilevel"/>
    <w:tmpl w:val="68C82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61729"/>
    <w:multiLevelType w:val="hybridMultilevel"/>
    <w:tmpl w:val="81D657EA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4A0B47A3"/>
    <w:multiLevelType w:val="hybridMultilevel"/>
    <w:tmpl w:val="0BBA1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77ACC"/>
    <w:multiLevelType w:val="hybridMultilevel"/>
    <w:tmpl w:val="5B429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82056"/>
    <w:multiLevelType w:val="hybridMultilevel"/>
    <w:tmpl w:val="671626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B876F4"/>
    <w:multiLevelType w:val="hybridMultilevel"/>
    <w:tmpl w:val="A49098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200F7"/>
    <w:multiLevelType w:val="hybridMultilevel"/>
    <w:tmpl w:val="6512E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62620"/>
    <w:multiLevelType w:val="hybridMultilevel"/>
    <w:tmpl w:val="195C23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3E2C03"/>
    <w:multiLevelType w:val="hybridMultilevel"/>
    <w:tmpl w:val="4AB46D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107870"/>
    <w:multiLevelType w:val="hybridMultilevel"/>
    <w:tmpl w:val="4726E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756735"/>
    <w:multiLevelType w:val="hybridMultilevel"/>
    <w:tmpl w:val="2E421C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E941B0"/>
    <w:multiLevelType w:val="hybridMultilevel"/>
    <w:tmpl w:val="91944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84EDC"/>
    <w:multiLevelType w:val="hybridMultilevel"/>
    <w:tmpl w:val="4112D4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9178B7"/>
    <w:multiLevelType w:val="hybridMultilevel"/>
    <w:tmpl w:val="AA2024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D0048"/>
    <w:multiLevelType w:val="hybridMultilevel"/>
    <w:tmpl w:val="D7929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0549D1"/>
    <w:multiLevelType w:val="hybridMultilevel"/>
    <w:tmpl w:val="261AFE0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5C1CAB"/>
    <w:multiLevelType w:val="hybridMultilevel"/>
    <w:tmpl w:val="F9C47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FD0FA5"/>
    <w:multiLevelType w:val="hybridMultilevel"/>
    <w:tmpl w:val="9AA8C6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0E58C2"/>
    <w:multiLevelType w:val="hybridMultilevel"/>
    <w:tmpl w:val="BE0C7FB6"/>
    <w:lvl w:ilvl="0" w:tplc="8346A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8"/>
  </w:num>
  <w:num w:numId="3">
    <w:abstractNumId w:val="33"/>
  </w:num>
  <w:num w:numId="4">
    <w:abstractNumId w:val="41"/>
  </w:num>
  <w:num w:numId="5">
    <w:abstractNumId w:val="15"/>
  </w:num>
  <w:num w:numId="6">
    <w:abstractNumId w:val="1"/>
  </w:num>
  <w:num w:numId="7">
    <w:abstractNumId w:val="43"/>
  </w:num>
  <w:num w:numId="8">
    <w:abstractNumId w:val="4"/>
  </w:num>
  <w:num w:numId="9">
    <w:abstractNumId w:val="24"/>
  </w:num>
  <w:num w:numId="10">
    <w:abstractNumId w:val="27"/>
  </w:num>
  <w:num w:numId="11">
    <w:abstractNumId w:val="23"/>
  </w:num>
  <w:num w:numId="12">
    <w:abstractNumId w:val="6"/>
  </w:num>
  <w:num w:numId="13">
    <w:abstractNumId w:val="17"/>
  </w:num>
  <w:num w:numId="14">
    <w:abstractNumId w:val="13"/>
  </w:num>
  <w:num w:numId="15">
    <w:abstractNumId w:val="19"/>
  </w:num>
  <w:num w:numId="16">
    <w:abstractNumId w:val="29"/>
  </w:num>
  <w:num w:numId="17">
    <w:abstractNumId w:val="26"/>
  </w:num>
  <w:num w:numId="18">
    <w:abstractNumId w:val="10"/>
  </w:num>
  <w:num w:numId="19">
    <w:abstractNumId w:val="14"/>
  </w:num>
  <w:num w:numId="20">
    <w:abstractNumId w:val="39"/>
  </w:num>
  <w:num w:numId="21">
    <w:abstractNumId w:val="16"/>
  </w:num>
  <w:num w:numId="22">
    <w:abstractNumId w:val="35"/>
  </w:num>
  <w:num w:numId="23">
    <w:abstractNumId w:val="18"/>
  </w:num>
  <w:num w:numId="24">
    <w:abstractNumId w:val="32"/>
  </w:num>
  <w:num w:numId="25">
    <w:abstractNumId w:val="42"/>
  </w:num>
  <w:num w:numId="26">
    <w:abstractNumId w:val="37"/>
  </w:num>
  <w:num w:numId="27">
    <w:abstractNumId w:val="5"/>
  </w:num>
  <w:num w:numId="28">
    <w:abstractNumId w:val="20"/>
  </w:num>
  <w:num w:numId="29">
    <w:abstractNumId w:val="31"/>
  </w:num>
  <w:num w:numId="30">
    <w:abstractNumId w:val="45"/>
  </w:num>
  <w:num w:numId="31">
    <w:abstractNumId w:val="30"/>
  </w:num>
  <w:num w:numId="32">
    <w:abstractNumId w:val="40"/>
  </w:num>
  <w:num w:numId="33">
    <w:abstractNumId w:val="44"/>
  </w:num>
  <w:num w:numId="34">
    <w:abstractNumId w:val="2"/>
  </w:num>
  <w:num w:numId="35">
    <w:abstractNumId w:val="11"/>
  </w:num>
  <w:num w:numId="36">
    <w:abstractNumId w:val="38"/>
  </w:num>
  <w:num w:numId="37">
    <w:abstractNumId w:val="9"/>
  </w:num>
  <w:num w:numId="38">
    <w:abstractNumId w:val="22"/>
  </w:num>
  <w:num w:numId="39">
    <w:abstractNumId w:val="12"/>
  </w:num>
  <w:num w:numId="40">
    <w:abstractNumId w:val="36"/>
  </w:num>
  <w:num w:numId="41">
    <w:abstractNumId w:val="25"/>
  </w:num>
  <w:num w:numId="42">
    <w:abstractNumId w:val="28"/>
  </w:num>
  <w:num w:numId="43">
    <w:abstractNumId w:val="3"/>
  </w:num>
  <w:num w:numId="44">
    <w:abstractNumId w:val="21"/>
  </w:num>
  <w:num w:numId="45">
    <w:abstractNumId w:val="0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D4"/>
    <w:rsid w:val="00162347"/>
    <w:rsid w:val="00191A3A"/>
    <w:rsid w:val="00196599"/>
    <w:rsid w:val="001D7BDE"/>
    <w:rsid w:val="00252BAB"/>
    <w:rsid w:val="00317EC2"/>
    <w:rsid w:val="00383160"/>
    <w:rsid w:val="004379FC"/>
    <w:rsid w:val="00454848"/>
    <w:rsid w:val="004609E6"/>
    <w:rsid w:val="004D0F89"/>
    <w:rsid w:val="005079B5"/>
    <w:rsid w:val="006C0EA0"/>
    <w:rsid w:val="0087503C"/>
    <w:rsid w:val="008F6599"/>
    <w:rsid w:val="00947E34"/>
    <w:rsid w:val="009D14A5"/>
    <w:rsid w:val="00A40178"/>
    <w:rsid w:val="00AC41D4"/>
    <w:rsid w:val="00B26406"/>
    <w:rsid w:val="00B8255D"/>
    <w:rsid w:val="00C15FAF"/>
    <w:rsid w:val="00C71726"/>
    <w:rsid w:val="00CA517B"/>
    <w:rsid w:val="00CC1D6D"/>
    <w:rsid w:val="00CE0099"/>
    <w:rsid w:val="00CF4268"/>
    <w:rsid w:val="00E550A9"/>
    <w:rsid w:val="00E93D81"/>
    <w:rsid w:val="00EC03D2"/>
    <w:rsid w:val="00F57762"/>
    <w:rsid w:val="00F7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75BF933"/>
  <w15:docId w15:val="{EB00345D-24F9-4A44-AB84-F67C25E8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4017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178"/>
  </w:style>
  <w:style w:type="paragraph" w:styleId="Footer">
    <w:name w:val="footer"/>
    <w:basedOn w:val="Normal"/>
    <w:link w:val="FooterChar"/>
    <w:uiPriority w:val="99"/>
    <w:unhideWhenUsed/>
    <w:rsid w:val="00A4017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178"/>
  </w:style>
  <w:style w:type="character" w:styleId="Hyperlink">
    <w:name w:val="Hyperlink"/>
    <w:uiPriority w:val="99"/>
    <w:rsid w:val="006C0EA0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196599"/>
    <w:pPr>
      <w:spacing w:before="0" w:after="0" w:line="240" w:lineRule="auto"/>
      <w:ind w:left="1440" w:hanging="722"/>
      <w:jc w:val="both"/>
    </w:pPr>
    <w:rPr>
      <w:rFonts w:ascii="Times" w:eastAsia="Times" w:hAnsi="Times" w:cs="Times New Roman"/>
      <w:sz w:val="24"/>
      <w:szCs w:val="20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196599"/>
    <w:rPr>
      <w:rFonts w:ascii="Times" w:eastAsia="Times" w:hAnsi="Times" w:cs="Times New Roman"/>
      <w:sz w:val="24"/>
      <w:szCs w:val="20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196599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96599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semiHidden/>
    <w:rsid w:val="0019659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3D2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3D2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54848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ona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CF0EA0-2E67-468F-B1AF-3514E2B2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2</TotalTime>
  <Pages>6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James Leyland</cp:lastModifiedBy>
  <cp:revision>4</cp:revision>
  <dcterms:created xsi:type="dcterms:W3CDTF">2018-06-05T10:18:00Z</dcterms:created>
  <dcterms:modified xsi:type="dcterms:W3CDTF">2019-01-05T10:29:00Z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