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3E9EA" w14:textId="5FD2CF7E" w:rsidR="003028D1" w:rsidRDefault="00CC4688" w:rsidP="00CC4688">
      <w:pPr>
        <w:pStyle w:val="Title"/>
        <w:jc w:val="right"/>
        <w:rPr>
          <w:rFonts w:ascii="Calibri" w:hAnsi="Calibri"/>
        </w:rPr>
      </w:pPr>
      <w:r w:rsidRPr="00D23E2D">
        <w:rPr>
          <w:rFonts w:ascii="Arial" w:hAnsi="Arial" w:cs="Arial"/>
          <w:noProof/>
          <w:lang w:val="en-GB" w:eastAsia="en-GB"/>
        </w:rPr>
        <w:drawing>
          <wp:inline distT="0" distB="0" distL="0" distR="0" wp14:anchorId="356F0DEF" wp14:editId="007658A7">
            <wp:extent cx="4357989" cy="8171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stleman_logo_col_1200px.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83920" cy="821985"/>
                    </a:xfrm>
                    <a:prstGeom prst="rect">
                      <a:avLst/>
                    </a:prstGeom>
                  </pic:spPr>
                </pic:pic>
              </a:graphicData>
            </a:graphic>
          </wp:inline>
        </w:drawing>
      </w:r>
    </w:p>
    <w:p w14:paraId="58AD5BAE" w14:textId="61A1782B" w:rsidR="00AC41D4" w:rsidRPr="007E1D3B" w:rsidRDefault="00AC41D4" w:rsidP="007E1D3B">
      <w:pPr>
        <w:pStyle w:val="Title"/>
        <w:rPr>
          <w:rFonts w:ascii="Calibri" w:hAnsi="Calibri"/>
        </w:rPr>
      </w:pPr>
      <w:r w:rsidRPr="007E1D3B">
        <w:rPr>
          <w:rFonts w:ascii="Calibri" w:hAnsi="Calibri"/>
        </w:rPr>
        <w:t xml:space="preserve">group policies and procedures </w:t>
      </w:r>
    </w:p>
    <w:p w14:paraId="43CE4C50" w14:textId="3F6FB18E" w:rsidR="00C15FAF" w:rsidRPr="003028D1" w:rsidRDefault="000B6820" w:rsidP="003028D1">
      <w:pPr>
        <w:pStyle w:val="Heading1"/>
        <w:rPr>
          <w:rFonts w:ascii="Calibri" w:hAnsi="Calibri"/>
          <w:sz w:val="36"/>
          <w:szCs w:val="36"/>
        </w:rPr>
      </w:pPr>
      <w:r>
        <w:rPr>
          <w:rFonts w:ascii="Calibri" w:hAnsi="Calibri"/>
          <w:sz w:val="36"/>
          <w:szCs w:val="36"/>
        </w:rPr>
        <w:t>conflict of interest policy</w:t>
      </w:r>
    </w:p>
    <w:tbl>
      <w:tblPr>
        <w:tblStyle w:val="TableGrid"/>
        <w:tblW w:w="0" w:type="auto"/>
        <w:tblLook w:val="04A0" w:firstRow="1" w:lastRow="0" w:firstColumn="1" w:lastColumn="0" w:noHBand="0" w:noVBand="1"/>
      </w:tblPr>
      <w:tblGrid>
        <w:gridCol w:w="2829"/>
        <w:gridCol w:w="6747"/>
      </w:tblGrid>
      <w:tr w:rsidR="00A40178" w:rsidRPr="007E1D3B" w14:paraId="4F380843" w14:textId="77777777" w:rsidTr="00196599">
        <w:tc>
          <w:tcPr>
            <w:tcW w:w="2943" w:type="dxa"/>
            <w:shd w:val="clear" w:color="auto" w:fill="099BDD" w:themeFill="text2"/>
          </w:tcPr>
          <w:p w14:paraId="5C527393" w14:textId="77777777" w:rsidR="00A40178" w:rsidRPr="007E1D3B" w:rsidRDefault="00A40178" w:rsidP="007E1D3B">
            <w:pPr>
              <w:pStyle w:val="Heading6"/>
              <w:spacing w:line="264" w:lineRule="auto"/>
              <w:outlineLvl w:val="5"/>
              <w:rPr>
                <w:rFonts w:ascii="Calibri" w:hAnsi="Calibri"/>
                <w:b/>
                <w:color w:val="FFFFFF" w:themeColor="background1"/>
                <w:sz w:val="28"/>
                <w:szCs w:val="28"/>
              </w:rPr>
            </w:pPr>
            <w:r w:rsidRPr="007E1D3B">
              <w:rPr>
                <w:rFonts w:ascii="Calibri" w:hAnsi="Calibri"/>
                <w:color w:val="FFFFFF" w:themeColor="background1"/>
                <w:sz w:val="28"/>
                <w:szCs w:val="28"/>
              </w:rPr>
              <w:t>Category</w:t>
            </w:r>
          </w:p>
        </w:tc>
        <w:tc>
          <w:tcPr>
            <w:tcW w:w="7353" w:type="dxa"/>
          </w:tcPr>
          <w:p w14:paraId="6228B86D" w14:textId="014D5A36" w:rsidR="00A40178" w:rsidRPr="007E1D3B" w:rsidRDefault="000B6820" w:rsidP="000B6820">
            <w:pPr>
              <w:spacing w:after="200" w:line="264" w:lineRule="auto"/>
              <w:rPr>
                <w:rFonts w:ascii="Calibri" w:hAnsi="Calibri"/>
                <w:sz w:val="28"/>
                <w:szCs w:val="28"/>
              </w:rPr>
            </w:pPr>
            <w:r>
              <w:rPr>
                <w:rFonts w:ascii="Calibri" w:hAnsi="Calibri"/>
                <w:sz w:val="28"/>
                <w:szCs w:val="28"/>
              </w:rPr>
              <w:t xml:space="preserve">Company </w:t>
            </w:r>
            <w:r w:rsidR="007E1D3B">
              <w:rPr>
                <w:rFonts w:ascii="Calibri" w:hAnsi="Calibri"/>
                <w:sz w:val="28"/>
                <w:szCs w:val="28"/>
              </w:rPr>
              <w:t xml:space="preserve">Governance </w:t>
            </w:r>
          </w:p>
        </w:tc>
      </w:tr>
      <w:tr w:rsidR="00A40178" w:rsidRPr="007E1D3B" w14:paraId="2DAC5305" w14:textId="77777777" w:rsidTr="00196599">
        <w:tc>
          <w:tcPr>
            <w:tcW w:w="2943" w:type="dxa"/>
            <w:shd w:val="clear" w:color="auto" w:fill="099BDD" w:themeFill="text2"/>
          </w:tcPr>
          <w:p w14:paraId="33A1C3F0" w14:textId="77777777" w:rsidR="00A40178" w:rsidRPr="007E1D3B" w:rsidRDefault="00A40178" w:rsidP="007E1D3B">
            <w:pPr>
              <w:pStyle w:val="Heading6"/>
              <w:spacing w:line="264" w:lineRule="auto"/>
              <w:outlineLvl w:val="5"/>
              <w:rPr>
                <w:rFonts w:ascii="Calibri" w:hAnsi="Calibri"/>
                <w:b/>
                <w:color w:val="FFFFFF" w:themeColor="background1"/>
                <w:sz w:val="28"/>
                <w:szCs w:val="28"/>
              </w:rPr>
            </w:pPr>
            <w:r w:rsidRPr="007E1D3B">
              <w:rPr>
                <w:rFonts w:ascii="Calibri" w:hAnsi="Calibri"/>
                <w:color w:val="FFFFFF" w:themeColor="background1"/>
                <w:sz w:val="28"/>
                <w:szCs w:val="28"/>
              </w:rPr>
              <w:t>Author</w:t>
            </w:r>
          </w:p>
        </w:tc>
        <w:tc>
          <w:tcPr>
            <w:tcW w:w="7353" w:type="dxa"/>
          </w:tcPr>
          <w:p w14:paraId="5FE6A09B" w14:textId="77777777" w:rsidR="00A40178" w:rsidRPr="007E1D3B" w:rsidRDefault="00A40178" w:rsidP="007E1D3B">
            <w:pPr>
              <w:spacing w:after="200" w:line="264" w:lineRule="auto"/>
              <w:rPr>
                <w:rFonts w:ascii="Calibri" w:hAnsi="Calibri"/>
                <w:sz w:val="28"/>
                <w:szCs w:val="28"/>
              </w:rPr>
            </w:pPr>
            <w:proofErr w:type="spellStart"/>
            <w:r w:rsidRPr="007E1D3B">
              <w:rPr>
                <w:rFonts w:ascii="Calibri" w:hAnsi="Calibri"/>
                <w:sz w:val="28"/>
                <w:szCs w:val="28"/>
              </w:rPr>
              <w:t>Castleman</w:t>
            </w:r>
            <w:proofErr w:type="spellEnd"/>
            <w:r w:rsidRPr="007E1D3B">
              <w:rPr>
                <w:rFonts w:ascii="Calibri" w:hAnsi="Calibri"/>
                <w:sz w:val="28"/>
                <w:szCs w:val="28"/>
              </w:rPr>
              <w:t xml:space="preserve"> Healthcare</w:t>
            </w:r>
            <w:r w:rsidR="001D7BDE" w:rsidRPr="007E1D3B">
              <w:rPr>
                <w:rFonts w:ascii="Calibri" w:hAnsi="Calibri"/>
                <w:sz w:val="28"/>
                <w:szCs w:val="28"/>
              </w:rPr>
              <w:t xml:space="preserve"> Ltd</w:t>
            </w:r>
          </w:p>
        </w:tc>
      </w:tr>
      <w:tr w:rsidR="00A40178" w:rsidRPr="007E1D3B" w14:paraId="556B03E2" w14:textId="77777777" w:rsidTr="00196599">
        <w:tc>
          <w:tcPr>
            <w:tcW w:w="2943" w:type="dxa"/>
            <w:shd w:val="clear" w:color="auto" w:fill="099BDD" w:themeFill="text2"/>
          </w:tcPr>
          <w:p w14:paraId="46F9B232" w14:textId="77777777" w:rsidR="00A40178" w:rsidRPr="007E1D3B" w:rsidRDefault="00A40178" w:rsidP="007E1D3B">
            <w:pPr>
              <w:pStyle w:val="Heading6"/>
              <w:spacing w:line="264" w:lineRule="auto"/>
              <w:outlineLvl w:val="5"/>
              <w:rPr>
                <w:rFonts w:ascii="Calibri" w:hAnsi="Calibri"/>
                <w:b/>
                <w:color w:val="FFFFFF" w:themeColor="background1"/>
                <w:sz w:val="28"/>
                <w:szCs w:val="28"/>
              </w:rPr>
            </w:pPr>
            <w:r w:rsidRPr="007E1D3B">
              <w:rPr>
                <w:rFonts w:ascii="Calibri" w:hAnsi="Calibri"/>
                <w:color w:val="FFFFFF" w:themeColor="background1"/>
                <w:sz w:val="28"/>
                <w:szCs w:val="28"/>
              </w:rPr>
              <w:t>Responsible Director</w:t>
            </w:r>
          </w:p>
        </w:tc>
        <w:tc>
          <w:tcPr>
            <w:tcW w:w="7353" w:type="dxa"/>
          </w:tcPr>
          <w:p w14:paraId="7435F7A9" w14:textId="5924925D" w:rsidR="00A40178" w:rsidRPr="007E1D3B" w:rsidRDefault="007E1D3B" w:rsidP="007E1D3B">
            <w:pPr>
              <w:spacing w:after="200" w:line="264" w:lineRule="auto"/>
              <w:rPr>
                <w:rFonts w:ascii="Calibri" w:hAnsi="Calibri"/>
                <w:sz w:val="28"/>
                <w:szCs w:val="28"/>
              </w:rPr>
            </w:pPr>
            <w:proofErr w:type="spellStart"/>
            <w:r>
              <w:rPr>
                <w:rFonts w:ascii="Calibri" w:hAnsi="Calibri"/>
                <w:sz w:val="28"/>
                <w:szCs w:val="28"/>
              </w:rPr>
              <w:t>Dr</w:t>
            </w:r>
            <w:proofErr w:type="spellEnd"/>
            <w:r>
              <w:rPr>
                <w:rFonts w:ascii="Calibri" w:hAnsi="Calibri"/>
                <w:sz w:val="28"/>
                <w:szCs w:val="28"/>
              </w:rPr>
              <w:t xml:space="preserve"> Lionel Cartwright</w:t>
            </w:r>
          </w:p>
        </w:tc>
      </w:tr>
      <w:tr w:rsidR="00A40178" w:rsidRPr="007E1D3B" w14:paraId="01263F99" w14:textId="77777777" w:rsidTr="00196599">
        <w:tc>
          <w:tcPr>
            <w:tcW w:w="2943" w:type="dxa"/>
            <w:shd w:val="clear" w:color="auto" w:fill="099BDD" w:themeFill="text2"/>
          </w:tcPr>
          <w:p w14:paraId="0580C7C0" w14:textId="77777777" w:rsidR="00A40178" w:rsidRPr="007E1D3B" w:rsidRDefault="00A40178" w:rsidP="007E1D3B">
            <w:pPr>
              <w:pStyle w:val="Heading6"/>
              <w:spacing w:line="264" w:lineRule="auto"/>
              <w:outlineLvl w:val="5"/>
              <w:rPr>
                <w:rFonts w:ascii="Calibri" w:hAnsi="Calibri"/>
                <w:b/>
                <w:color w:val="FFFFFF" w:themeColor="background1"/>
                <w:sz w:val="28"/>
                <w:szCs w:val="28"/>
              </w:rPr>
            </w:pPr>
            <w:r w:rsidRPr="007E1D3B">
              <w:rPr>
                <w:rFonts w:ascii="Calibri" w:hAnsi="Calibri"/>
                <w:color w:val="FFFFFF" w:themeColor="background1"/>
                <w:sz w:val="28"/>
                <w:szCs w:val="28"/>
              </w:rPr>
              <w:t>Date of issue</w:t>
            </w:r>
          </w:p>
        </w:tc>
        <w:tc>
          <w:tcPr>
            <w:tcW w:w="7353" w:type="dxa"/>
          </w:tcPr>
          <w:p w14:paraId="387BD1A4" w14:textId="5CC8209F" w:rsidR="00A40178" w:rsidRPr="007E1D3B" w:rsidRDefault="00904C70" w:rsidP="007E1D3B">
            <w:pPr>
              <w:spacing w:after="200" w:line="264" w:lineRule="auto"/>
              <w:rPr>
                <w:rFonts w:ascii="Calibri" w:hAnsi="Calibri"/>
                <w:sz w:val="28"/>
                <w:szCs w:val="28"/>
              </w:rPr>
            </w:pPr>
            <w:r>
              <w:rPr>
                <w:rFonts w:ascii="Calibri" w:hAnsi="Calibri"/>
                <w:sz w:val="28"/>
                <w:szCs w:val="28"/>
              </w:rPr>
              <w:t>September</w:t>
            </w:r>
            <w:r w:rsidR="00A40178" w:rsidRPr="007E1D3B">
              <w:rPr>
                <w:rFonts w:ascii="Calibri" w:hAnsi="Calibri"/>
                <w:sz w:val="28"/>
                <w:szCs w:val="28"/>
              </w:rPr>
              <w:t xml:space="preserve"> 2016</w:t>
            </w:r>
          </w:p>
        </w:tc>
      </w:tr>
      <w:tr w:rsidR="00A40178" w:rsidRPr="007E1D3B" w14:paraId="40097A9A" w14:textId="77777777" w:rsidTr="00196599">
        <w:tc>
          <w:tcPr>
            <w:tcW w:w="2943" w:type="dxa"/>
            <w:shd w:val="clear" w:color="auto" w:fill="099BDD" w:themeFill="text2"/>
          </w:tcPr>
          <w:p w14:paraId="33627AD8" w14:textId="77777777" w:rsidR="00A40178" w:rsidRPr="007E1D3B" w:rsidRDefault="00A40178" w:rsidP="007E1D3B">
            <w:pPr>
              <w:pStyle w:val="Heading6"/>
              <w:spacing w:line="264" w:lineRule="auto"/>
              <w:outlineLvl w:val="5"/>
              <w:rPr>
                <w:rFonts w:ascii="Calibri" w:hAnsi="Calibri"/>
                <w:b/>
                <w:color w:val="FFFFFF" w:themeColor="background1"/>
                <w:sz w:val="28"/>
                <w:szCs w:val="28"/>
              </w:rPr>
            </w:pPr>
            <w:r w:rsidRPr="007E1D3B">
              <w:rPr>
                <w:rFonts w:ascii="Calibri" w:hAnsi="Calibri"/>
                <w:color w:val="FFFFFF" w:themeColor="background1"/>
                <w:sz w:val="28"/>
                <w:szCs w:val="28"/>
              </w:rPr>
              <w:t>Next review date</w:t>
            </w:r>
          </w:p>
        </w:tc>
        <w:tc>
          <w:tcPr>
            <w:tcW w:w="7353" w:type="dxa"/>
          </w:tcPr>
          <w:p w14:paraId="640F7507" w14:textId="70FDD4A7" w:rsidR="00A40178" w:rsidRPr="007E1D3B" w:rsidRDefault="00F77137" w:rsidP="007E1D3B">
            <w:pPr>
              <w:spacing w:after="200" w:line="264" w:lineRule="auto"/>
              <w:rPr>
                <w:rFonts w:ascii="Calibri" w:hAnsi="Calibri"/>
                <w:sz w:val="28"/>
                <w:szCs w:val="28"/>
              </w:rPr>
            </w:pPr>
            <w:r>
              <w:rPr>
                <w:rFonts w:ascii="Calibri" w:hAnsi="Calibri"/>
                <w:sz w:val="28"/>
                <w:szCs w:val="28"/>
              </w:rPr>
              <w:t>April 19</w:t>
            </w:r>
          </w:p>
        </w:tc>
      </w:tr>
      <w:tr w:rsidR="00A40178" w:rsidRPr="007E1D3B" w14:paraId="13B9F795" w14:textId="77777777" w:rsidTr="00196599">
        <w:tc>
          <w:tcPr>
            <w:tcW w:w="2943" w:type="dxa"/>
            <w:shd w:val="clear" w:color="auto" w:fill="099BDD" w:themeFill="text2"/>
          </w:tcPr>
          <w:p w14:paraId="46B13B10" w14:textId="77777777" w:rsidR="00A40178" w:rsidRPr="007E1D3B" w:rsidRDefault="00A40178" w:rsidP="007E1D3B">
            <w:pPr>
              <w:pStyle w:val="Heading6"/>
              <w:spacing w:line="264" w:lineRule="auto"/>
              <w:outlineLvl w:val="5"/>
              <w:rPr>
                <w:rFonts w:ascii="Calibri" w:hAnsi="Calibri"/>
                <w:b/>
                <w:color w:val="FFFFFF" w:themeColor="background1"/>
                <w:sz w:val="28"/>
                <w:szCs w:val="28"/>
              </w:rPr>
            </w:pPr>
            <w:r w:rsidRPr="007E1D3B">
              <w:rPr>
                <w:rFonts w:ascii="Calibri" w:hAnsi="Calibri"/>
                <w:color w:val="FFFFFF" w:themeColor="background1"/>
                <w:sz w:val="28"/>
                <w:szCs w:val="28"/>
              </w:rPr>
              <w:t>Document ref &amp; version</w:t>
            </w:r>
          </w:p>
        </w:tc>
        <w:tc>
          <w:tcPr>
            <w:tcW w:w="7353" w:type="dxa"/>
          </w:tcPr>
          <w:p w14:paraId="1833BBD7" w14:textId="46FAC55D" w:rsidR="00A40178" w:rsidRPr="007E1D3B" w:rsidRDefault="00904C70" w:rsidP="007E1D3B">
            <w:pPr>
              <w:spacing w:after="200" w:line="264" w:lineRule="auto"/>
              <w:rPr>
                <w:rFonts w:ascii="Calibri" w:hAnsi="Calibri"/>
                <w:sz w:val="28"/>
                <w:szCs w:val="28"/>
              </w:rPr>
            </w:pPr>
            <w:r>
              <w:rPr>
                <w:rFonts w:ascii="Calibri" w:hAnsi="Calibri"/>
                <w:sz w:val="28"/>
                <w:szCs w:val="28"/>
              </w:rPr>
              <w:t>Conflict of Interest Policy Sept 2016</w:t>
            </w:r>
          </w:p>
        </w:tc>
      </w:tr>
    </w:tbl>
    <w:p w14:paraId="605BC5C0" w14:textId="77777777" w:rsidR="00A40178" w:rsidRPr="007E1D3B" w:rsidRDefault="00A40178" w:rsidP="007E1D3B">
      <w:pPr>
        <w:rPr>
          <w:rFonts w:ascii="Calibri" w:hAnsi="Calibri"/>
          <w:b/>
          <w:color w:val="099BDD" w:themeColor="text2"/>
          <w:sz w:val="24"/>
          <w:szCs w:val="24"/>
        </w:rPr>
      </w:pPr>
      <w:r w:rsidRPr="007E1D3B">
        <w:rPr>
          <w:rFonts w:ascii="Calibri" w:hAnsi="Calibri"/>
          <w:b/>
          <w:color w:val="099BDD" w:themeColor="text2"/>
          <w:sz w:val="24"/>
          <w:szCs w:val="24"/>
        </w:rPr>
        <w:t>Related policies and guidance</w:t>
      </w:r>
    </w:p>
    <w:p w14:paraId="3BBE408D" w14:textId="77777777" w:rsidR="00A40178" w:rsidRPr="007E1D3B" w:rsidRDefault="001D7BDE" w:rsidP="007E1D3B">
      <w:pPr>
        <w:pStyle w:val="ListParagraph"/>
        <w:numPr>
          <w:ilvl w:val="0"/>
          <w:numId w:val="4"/>
        </w:numPr>
        <w:rPr>
          <w:rFonts w:ascii="Calibri" w:hAnsi="Calibri"/>
          <w:b/>
          <w:sz w:val="24"/>
          <w:szCs w:val="24"/>
        </w:rPr>
      </w:pPr>
      <w:r w:rsidRPr="007E1D3B">
        <w:rPr>
          <w:rFonts w:ascii="Calibri" w:hAnsi="Calibri"/>
          <w:b/>
          <w:sz w:val="24"/>
          <w:szCs w:val="24"/>
        </w:rPr>
        <w:t xml:space="preserve"> </w:t>
      </w:r>
    </w:p>
    <w:p w14:paraId="0CBF26FC" w14:textId="77777777" w:rsidR="00A40178" w:rsidRPr="007E1D3B" w:rsidRDefault="00A40178" w:rsidP="007E1D3B">
      <w:pPr>
        <w:rPr>
          <w:rFonts w:ascii="Calibri" w:hAnsi="Calibri"/>
          <w:b/>
          <w:color w:val="099BDD" w:themeColor="text2"/>
          <w:sz w:val="24"/>
          <w:szCs w:val="24"/>
        </w:rPr>
      </w:pPr>
      <w:r w:rsidRPr="007E1D3B">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98"/>
        <w:gridCol w:w="1071"/>
        <w:gridCol w:w="1715"/>
        <w:gridCol w:w="1994"/>
        <w:gridCol w:w="3598"/>
      </w:tblGrid>
      <w:tr w:rsidR="00A40178" w:rsidRPr="007E1D3B" w14:paraId="6016835C" w14:textId="77777777" w:rsidTr="00196599">
        <w:tc>
          <w:tcPr>
            <w:tcW w:w="1242" w:type="dxa"/>
            <w:shd w:val="clear" w:color="auto" w:fill="099BDD" w:themeFill="text2"/>
          </w:tcPr>
          <w:p w14:paraId="1C474925" w14:textId="77777777" w:rsidR="00A40178" w:rsidRPr="007E1D3B" w:rsidRDefault="00A40178" w:rsidP="007E1D3B">
            <w:pPr>
              <w:spacing w:after="200" w:line="264" w:lineRule="auto"/>
              <w:rPr>
                <w:rFonts w:ascii="Calibri" w:hAnsi="Calibri"/>
                <w:color w:val="FFFFFF" w:themeColor="background1"/>
              </w:rPr>
            </w:pPr>
            <w:r w:rsidRPr="007E1D3B">
              <w:rPr>
                <w:rFonts w:ascii="Calibri" w:hAnsi="Calibri"/>
                <w:color w:val="FFFFFF" w:themeColor="background1"/>
              </w:rPr>
              <w:t>Version</w:t>
            </w:r>
          </w:p>
        </w:tc>
        <w:tc>
          <w:tcPr>
            <w:tcW w:w="1134" w:type="dxa"/>
            <w:shd w:val="clear" w:color="auto" w:fill="099BDD" w:themeFill="text2"/>
          </w:tcPr>
          <w:p w14:paraId="75CDE1BC" w14:textId="77777777" w:rsidR="00A40178" w:rsidRPr="007E1D3B" w:rsidRDefault="00A40178" w:rsidP="007E1D3B">
            <w:pPr>
              <w:spacing w:after="200" w:line="264" w:lineRule="auto"/>
              <w:rPr>
                <w:rFonts w:ascii="Calibri" w:hAnsi="Calibri"/>
                <w:color w:val="FFFFFF" w:themeColor="background1"/>
              </w:rPr>
            </w:pPr>
            <w:r w:rsidRPr="007E1D3B">
              <w:rPr>
                <w:rFonts w:ascii="Calibri" w:hAnsi="Calibri"/>
                <w:color w:val="FFFFFF" w:themeColor="background1"/>
              </w:rPr>
              <w:t>Date</w:t>
            </w:r>
          </w:p>
        </w:tc>
        <w:tc>
          <w:tcPr>
            <w:tcW w:w="1843" w:type="dxa"/>
            <w:shd w:val="clear" w:color="auto" w:fill="099BDD" w:themeFill="text2"/>
          </w:tcPr>
          <w:p w14:paraId="7659EC91" w14:textId="77777777" w:rsidR="00A40178" w:rsidRPr="007E1D3B" w:rsidRDefault="00A40178" w:rsidP="007E1D3B">
            <w:pPr>
              <w:spacing w:after="200" w:line="264" w:lineRule="auto"/>
              <w:rPr>
                <w:rFonts w:ascii="Calibri" w:hAnsi="Calibri"/>
                <w:color w:val="FFFFFF" w:themeColor="background1"/>
              </w:rPr>
            </w:pPr>
            <w:r w:rsidRPr="007E1D3B">
              <w:rPr>
                <w:rFonts w:ascii="Calibri" w:hAnsi="Calibri"/>
                <w:color w:val="FFFFFF" w:themeColor="background1"/>
              </w:rPr>
              <w:t>Author</w:t>
            </w:r>
          </w:p>
        </w:tc>
        <w:tc>
          <w:tcPr>
            <w:tcW w:w="2126" w:type="dxa"/>
            <w:shd w:val="clear" w:color="auto" w:fill="099BDD" w:themeFill="text2"/>
          </w:tcPr>
          <w:p w14:paraId="72D57FDE" w14:textId="77777777" w:rsidR="00A40178" w:rsidRPr="007E1D3B" w:rsidRDefault="00A40178" w:rsidP="007E1D3B">
            <w:pPr>
              <w:spacing w:after="200" w:line="264" w:lineRule="auto"/>
              <w:rPr>
                <w:rFonts w:ascii="Calibri" w:hAnsi="Calibri"/>
                <w:color w:val="FFFFFF" w:themeColor="background1"/>
              </w:rPr>
            </w:pPr>
            <w:r w:rsidRPr="007E1D3B">
              <w:rPr>
                <w:rFonts w:ascii="Calibri" w:hAnsi="Calibri"/>
                <w:color w:val="FFFFFF" w:themeColor="background1"/>
              </w:rPr>
              <w:t>Approved by</w:t>
            </w:r>
          </w:p>
        </w:tc>
        <w:tc>
          <w:tcPr>
            <w:tcW w:w="3951" w:type="dxa"/>
            <w:shd w:val="clear" w:color="auto" w:fill="099BDD" w:themeFill="text2"/>
          </w:tcPr>
          <w:p w14:paraId="039757F8" w14:textId="77777777" w:rsidR="00A40178" w:rsidRPr="007E1D3B" w:rsidRDefault="00A40178" w:rsidP="007E1D3B">
            <w:pPr>
              <w:spacing w:after="200" w:line="264" w:lineRule="auto"/>
              <w:rPr>
                <w:rFonts w:ascii="Calibri" w:hAnsi="Calibri"/>
                <w:color w:val="FFFFFF" w:themeColor="background1"/>
              </w:rPr>
            </w:pPr>
            <w:r w:rsidRPr="007E1D3B">
              <w:rPr>
                <w:rFonts w:ascii="Calibri" w:hAnsi="Calibri"/>
                <w:color w:val="FFFFFF" w:themeColor="background1"/>
              </w:rPr>
              <w:t>Comments</w:t>
            </w:r>
          </w:p>
        </w:tc>
      </w:tr>
      <w:tr w:rsidR="00A40178" w:rsidRPr="007E1D3B" w14:paraId="078184C0" w14:textId="77777777" w:rsidTr="00196599">
        <w:tc>
          <w:tcPr>
            <w:tcW w:w="1242" w:type="dxa"/>
          </w:tcPr>
          <w:p w14:paraId="5ABA3816" w14:textId="77777777" w:rsidR="00A40178" w:rsidRPr="007E1D3B" w:rsidRDefault="00A40178" w:rsidP="007E1D3B">
            <w:pPr>
              <w:spacing w:after="200" w:line="264" w:lineRule="auto"/>
              <w:rPr>
                <w:rFonts w:ascii="Calibri" w:hAnsi="Calibri"/>
              </w:rPr>
            </w:pPr>
            <w:r w:rsidRPr="007E1D3B">
              <w:rPr>
                <w:rFonts w:ascii="Calibri" w:hAnsi="Calibri"/>
              </w:rPr>
              <w:t>V1</w:t>
            </w:r>
          </w:p>
        </w:tc>
        <w:tc>
          <w:tcPr>
            <w:tcW w:w="1134" w:type="dxa"/>
          </w:tcPr>
          <w:p w14:paraId="350691C3" w14:textId="7B057FC7" w:rsidR="00A40178" w:rsidRPr="007E1D3B" w:rsidRDefault="00B26406" w:rsidP="007E1D3B">
            <w:pPr>
              <w:spacing w:after="200" w:line="264" w:lineRule="auto"/>
              <w:rPr>
                <w:rFonts w:ascii="Calibri" w:hAnsi="Calibri"/>
              </w:rPr>
            </w:pPr>
            <w:r w:rsidRPr="007E1D3B">
              <w:rPr>
                <w:rFonts w:ascii="Calibri" w:hAnsi="Calibri"/>
              </w:rPr>
              <w:t xml:space="preserve"> </w:t>
            </w:r>
            <w:r w:rsidR="007E1D3B">
              <w:rPr>
                <w:rFonts w:ascii="Calibri" w:hAnsi="Calibri"/>
              </w:rPr>
              <w:t>July 16</w:t>
            </w:r>
          </w:p>
        </w:tc>
        <w:tc>
          <w:tcPr>
            <w:tcW w:w="1843" w:type="dxa"/>
          </w:tcPr>
          <w:p w14:paraId="5812C3A6" w14:textId="77777777" w:rsidR="00A40178" w:rsidRPr="007E1D3B" w:rsidRDefault="001D7BDE" w:rsidP="007E1D3B">
            <w:pPr>
              <w:spacing w:after="200" w:line="264" w:lineRule="auto"/>
              <w:rPr>
                <w:rFonts w:ascii="Calibri" w:hAnsi="Calibri"/>
              </w:rPr>
            </w:pPr>
            <w:r w:rsidRPr="007E1D3B">
              <w:rPr>
                <w:rFonts w:ascii="Calibri" w:hAnsi="Calibri"/>
              </w:rPr>
              <w:t xml:space="preserve"> </w:t>
            </w:r>
          </w:p>
        </w:tc>
        <w:tc>
          <w:tcPr>
            <w:tcW w:w="2126" w:type="dxa"/>
          </w:tcPr>
          <w:p w14:paraId="62E8A107" w14:textId="77777777" w:rsidR="00A40178" w:rsidRPr="007E1D3B" w:rsidRDefault="00A40178" w:rsidP="007E1D3B">
            <w:pPr>
              <w:spacing w:after="200" w:line="264" w:lineRule="auto"/>
              <w:rPr>
                <w:rFonts w:ascii="Calibri" w:hAnsi="Calibri"/>
              </w:rPr>
            </w:pPr>
          </w:p>
        </w:tc>
        <w:tc>
          <w:tcPr>
            <w:tcW w:w="3951" w:type="dxa"/>
          </w:tcPr>
          <w:p w14:paraId="11766EB3" w14:textId="77777777" w:rsidR="00A40178" w:rsidRPr="007E1D3B" w:rsidRDefault="00A40178" w:rsidP="007E1D3B">
            <w:pPr>
              <w:spacing w:after="200" w:line="264" w:lineRule="auto"/>
              <w:rPr>
                <w:rFonts w:ascii="Calibri" w:hAnsi="Calibri"/>
              </w:rPr>
            </w:pPr>
          </w:p>
        </w:tc>
      </w:tr>
      <w:tr w:rsidR="00A40178" w:rsidRPr="007E1D3B" w14:paraId="7A9091D5" w14:textId="77777777" w:rsidTr="00196599">
        <w:tc>
          <w:tcPr>
            <w:tcW w:w="1242" w:type="dxa"/>
          </w:tcPr>
          <w:p w14:paraId="0ECE6450" w14:textId="77777777" w:rsidR="00A40178" w:rsidRPr="007E1D3B" w:rsidRDefault="00A40178" w:rsidP="007E1D3B">
            <w:pPr>
              <w:spacing w:after="200" w:line="264" w:lineRule="auto"/>
              <w:rPr>
                <w:rFonts w:ascii="Calibri" w:hAnsi="Calibri"/>
              </w:rPr>
            </w:pPr>
          </w:p>
        </w:tc>
        <w:tc>
          <w:tcPr>
            <w:tcW w:w="1134" w:type="dxa"/>
          </w:tcPr>
          <w:p w14:paraId="1EEB0B22" w14:textId="6E392DFC" w:rsidR="00A40178" w:rsidRPr="007E1D3B" w:rsidRDefault="003028D1" w:rsidP="007E1D3B">
            <w:pPr>
              <w:spacing w:after="200" w:line="264" w:lineRule="auto"/>
              <w:rPr>
                <w:rFonts w:ascii="Calibri" w:hAnsi="Calibri"/>
              </w:rPr>
            </w:pPr>
            <w:r>
              <w:rPr>
                <w:rFonts w:ascii="Calibri" w:hAnsi="Calibri"/>
              </w:rPr>
              <w:t>April 18</w:t>
            </w:r>
          </w:p>
        </w:tc>
        <w:tc>
          <w:tcPr>
            <w:tcW w:w="1843" w:type="dxa"/>
          </w:tcPr>
          <w:p w14:paraId="3A16E86D" w14:textId="77777777" w:rsidR="00A40178" w:rsidRPr="007E1D3B" w:rsidRDefault="00A40178" w:rsidP="007E1D3B">
            <w:pPr>
              <w:spacing w:after="200" w:line="264" w:lineRule="auto"/>
              <w:rPr>
                <w:rFonts w:ascii="Calibri" w:hAnsi="Calibri"/>
              </w:rPr>
            </w:pPr>
          </w:p>
        </w:tc>
        <w:tc>
          <w:tcPr>
            <w:tcW w:w="2126" w:type="dxa"/>
          </w:tcPr>
          <w:p w14:paraId="1BDF659B" w14:textId="77777777" w:rsidR="00A40178" w:rsidRPr="007E1D3B" w:rsidRDefault="00A40178" w:rsidP="007E1D3B">
            <w:pPr>
              <w:spacing w:after="200" w:line="264" w:lineRule="auto"/>
              <w:rPr>
                <w:rFonts w:ascii="Calibri" w:hAnsi="Calibri"/>
              </w:rPr>
            </w:pPr>
          </w:p>
        </w:tc>
        <w:tc>
          <w:tcPr>
            <w:tcW w:w="3951" w:type="dxa"/>
          </w:tcPr>
          <w:p w14:paraId="6449B423" w14:textId="22A615DC" w:rsidR="00A40178" w:rsidRPr="007E1D3B" w:rsidRDefault="003028D1" w:rsidP="007E1D3B">
            <w:pPr>
              <w:spacing w:after="200" w:line="264" w:lineRule="auto"/>
              <w:rPr>
                <w:rFonts w:ascii="Calibri" w:hAnsi="Calibri"/>
              </w:rPr>
            </w:pPr>
            <w:r>
              <w:rPr>
                <w:rFonts w:ascii="Calibri" w:hAnsi="Calibri"/>
              </w:rPr>
              <w:t>Review by JL</w:t>
            </w:r>
          </w:p>
        </w:tc>
      </w:tr>
      <w:tr w:rsidR="00A40178" w:rsidRPr="007E1D3B" w14:paraId="7F2F6CB7" w14:textId="77777777" w:rsidTr="00196599">
        <w:tc>
          <w:tcPr>
            <w:tcW w:w="1242" w:type="dxa"/>
          </w:tcPr>
          <w:p w14:paraId="17378088" w14:textId="77777777" w:rsidR="00A40178" w:rsidRPr="007E1D3B" w:rsidRDefault="00A40178" w:rsidP="007E1D3B">
            <w:pPr>
              <w:spacing w:after="200" w:line="264" w:lineRule="auto"/>
              <w:rPr>
                <w:rFonts w:ascii="Calibri" w:hAnsi="Calibri"/>
              </w:rPr>
            </w:pPr>
          </w:p>
        </w:tc>
        <w:tc>
          <w:tcPr>
            <w:tcW w:w="1134" w:type="dxa"/>
          </w:tcPr>
          <w:p w14:paraId="474AA777" w14:textId="77777777" w:rsidR="00A40178" w:rsidRPr="007E1D3B" w:rsidRDefault="00A40178" w:rsidP="007E1D3B">
            <w:pPr>
              <w:spacing w:after="200" w:line="264" w:lineRule="auto"/>
              <w:rPr>
                <w:rFonts w:ascii="Calibri" w:hAnsi="Calibri"/>
              </w:rPr>
            </w:pPr>
          </w:p>
        </w:tc>
        <w:tc>
          <w:tcPr>
            <w:tcW w:w="1843" w:type="dxa"/>
          </w:tcPr>
          <w:p w14:paraId="160753B4" w14:textId="77777777" w:rsidR="00A40178" w:rsidRPr="007E1D3B" w:rsidRDefault="00A40178" w:rsidP="007E1D3B">
            <w:pPr>
              <w:spacing w:after="200" w:line="264" w:lineRule="auto"/>
              <w:rPr>
                <w:rFonts w:ascii="Calibri" w:hAnsi="Calibri"/>
              </w:rPr>
            </w:pPr>
          </w:p>
        </w:tc>
        <w:tc>
          <w:tcPr>
            <w:tcW w:w="2126" w:type="dxa"/>
          </w:tcPr>
          <w:p w14:paraId="3222E134" w14:textId="77777777" w:rsidR="00A40178" w:rsidRPr="007E1D3B" w:rsidRDefault="00A40178" w:rsidP="007E1D3B">
            <w:pPr>
              <w:spacing w:after="200" w:line="264" w:lineRule="auto"/>
              <w:rPr>
                <w:rFonts w:ascii="Calibri" w:hAnsi="Calibri"/>
              </w:rPr>
            </w:pPr>
          </w:p>
        </w:tc>
        <w:tc>
          <w:tcPr>
            <w:tcW w:w="3951" w:type="dxa"/>
          </w:tcPr>
          <w:p w14:paraId="7F26664C" w14:textId="77777777" w:rsidR="00A40178" w:rsidRPr="007E1D3B" w:rsidRDefault="00A40178" w:rsidP="007E1D3B">
            <w:pPr>
              <w:spacing w:after="200" w:line="264" w:lineRule="auto"/>
              <w:rPr>
                <w:rFonts w:ascii="Calibri" w:hAnsi="Calibri"/>
              </w:rPr>
            </w:pPr>
          </w:p>
        </w:tc>
      </w:tr>
    </w:tbl>
    <w:p w14:paraId="44DFA8CB" w14:textId="77777777" w:rsidR="00B26406" w:rsidRDefault="00B26406" w:rsidP="007E1D3B">
      <w:pPr>
        <w:rPr>
          <w:rFonts w:ascii="Calibri" w:hAnsi="Calibri" w:cs="Calibri"/>
        </w:rPr>
      </w:pPr>
    </w:p>
    <w:p w14:paraId="017ECB28" w14:textId="77777777" w:rsidR="0038560A" w:rsidRPr="007E1D3B" w:rsidRDefault="0038560A" w:rsidP="007E1D3B">
      <w:pPr>
        <w:rPr>
          <w:rFonts w:ascii="Calibri" w:hAnsi="Calibri" w:cs="Calibri"/>
        </w:rPr>
      </w:pPr>
      <w:bookmarkStart w:id="0" w:name="_GoBack"/>
      <w:bookmarkEnd w:id="0"/>
    </w:p>
    <w:p w14:paraId="48379390" w14:textId="34AD36EF" w:rsidR="00D4265C" w:rsidRPr="007E1D3B" w:rsidRDefault="007E1D3B" w:rsidP="007E1D3B">
      <w:pPr>
        <w:pStyle w:val="Heading1"/>
        <w:rPr>
          <w:rFonts w:ascii="Calibri" w:hAnsi="Calibri"/>
        </w:rPr>
      </w:pPr>
      <w:r>
        <w:rPr>
          <w:rFonts w:ascii="Calibri" w:hAnsi="Calibri"/>
        </w:rPr>
        <w:lastRenderedPageBreak/>
        <w:t>purpose</w:t>
      </w:r>
    </w:p>
    <w:p w14:paraId="49D0686F" w14:textId="2931F0B4" w:rsidR="00035E39" w:rsidRPr="007E1D3B" w:rsidRDefault="007E1D3B" w:rsidP="007E1D3B">
      <w:pPr>
        <w:spacing w:before="100" w:beforeAutospacing="1" w:after="100" w:afterAutospacing="1"/>
        <w:ind w:right="-154"/>
        <w:rPr>
          <w:rFonts w:ascii="Calibri" w:eastAsia="Times New Roman" w:hAnsi="Calibri" w:cs="Arial"/>
        </w:rPr>
      </w:pPr>
      <w:r w:rsidRPr="007E1D3B">
        <w:rPr>
          <w:rFonts w:ascii="Calibri" w:hAnsi="Calibri"/>
        </w:rPr>
        <w:t xml:space="preserve">The purpose of the Conflict of Interest Policy is </w:t>
      </w:r>
      <w:r w:rsidRPr="007E1D3B">
        <w:rPr>
          <w:rFonts w:ascii="Calibri" w:eastAsia="Times New Roman" w:hAnsi="Calibri" w:cs="Arial"/>
        </w:rPr>
        <w:t>to protect the int</w:t>
      </w:r>
      <w:r w:rsidR="003028D1">
        <w:rPr>
          <w:rFonts w:ascii="Calibri" w:eastAsia="Times New Roman" w:hAnsi="Calibri" w:cs="Arial"/>
        </w:rPr>
        <w:t xml:space="preserve">egrity of </w:t>
      </w:r>
      <w:proofErr w:type="spellStart"/>
      <w:r w:rsidR="003028D1">
        <w:rPr>
          <w:rFonts w:ascii="Calibri" w:eastAsia="Times New Roman" w:hAnsi="Calibri" w:cs="Arial"/>
        </w:rPr>
        <w:t>Castleman</w:t>
      </w:r>
      <w:proofErr w:type="spellEnd"/>
      <w:r w:rsidR="003028D1">
        <w:rPr>
          <w:rFonts w:ascii="Calibri" w:eastAsia="Times New Roman" w:hAnsi="Calibri" w:cs="Arial"/>
        </w:rPr>
        <w:t xml:space="preserve"> Healthcare </w:t>
      </w:r>
      <w:proofErr w:type="spellStart"/>
      <w:r w:rsidR="003028D1">
        <w:rPr>
          <w:rFonts w:ascii="Calibri" w:eastAsia="Times New Roman" w:hAnsi="Calibri" w:cs="Arial"/>
        </w:rPr>
        <w:t>Ltd’s</w:t>
      </w:r>
      <w:proofErr w:type="spellEnd"/>
      <w:r w:rsidRPr="007E1D3B">
        <w:rPr>
          <w:rFonts w:ascii="Calibri" w:eastAsia="Times New Roman" w:hAnsi="Calibri" w:cs="Arial"/>
        </w:rPr>
        <w:t xml:space="preserve"> </w:t>
      </w:r>
      <w:r w:rsidR="00035E39" w:rsidRPr="007E1D3B">
        <w:rPr>
          <w:rFonts w:ascii="Calibri" w:eastAsia="Times New Roman" w:hAnsi="Calibri" w:cs="Arial"/>
        </w:rPr>
        <w:t xml:space="preserve">decision-making process, to enable shareholders to have confidence in the </w:t>
      </w:r>
      <w:proofErr w:type="spellStart"/>
      <w:r w:rsidR="00904C70" w:rsidRPr="007E1D3B">
        <w:rPr>
          <w:rFonts w:ascii="Calibri" w:eastAsia="Times New Roman" w:hAnsi="Calibri" w:cs="Arial"/>
        </w:rPr>
        <w:t>organisation’s</w:t>
      </w:r>
      <w:proofErr w:type="spellEnd"/>
      <w:r w:rsidR="00904C70" w:rsidRPr="007E1D3B">
        <w:rPr>
          <w:rFonts w:ascii="Calibri" w:eastAsia="Times New Roman" w:hAnsi="Calibri" w:cs="Arial"/>
        </w:rPr>
        <w:t xml:space="preserve"> integrity</w:t>
      </w:r>
      <w:r w:rsidR="00035E39" w:rsidRPr="007E1D3B">
        <w:rPr>
          <w:rFonts w:ascii="Calibri" w:eastAsia="Times New Roman" w:hAnsi="Calibri" w:cs="Arial"/>
        </w:rPr>
        <w:t xml:space="preserve">, and to protect the integrity and reputation of Directors. </w:t>
      </w:r>
    </w:p>
    <w:p w14:paraId="5B4341FD" w14:textId="2DF8288E" w:rsidR="00035E39" w:rsidRPr="007E1D3B" w:rsidRDefault="00035E39" w:rsidP="007E1D3B">
      <w:pPr>
        <w:pStyle w:val="Heading1"/>
        <w:rPr>
          <w:rFonts w:ascii="Calibri" w:hAnsi="Calibri"/>
        </w:rPr>
      </w:pPr>
      <w:r w:rsidRPr="007E1D3B">
        <w:rPr>
          <w:rFonts w:ascii="Calibri" w:hAnsi="Calibri"/>
        </w:rPr>
        <w:t xml:space="preserve">Conflict of Interest </w:t>
      </w:r>
    </w:p>
    <w:p w14:paraId="4588BCCE" w14:textId="77777777" w:rsidR="007E1D3B" w:rsidRDefault="007E1D3B" w:rsidP="007E1D3B">
      <w:pPr>
        <w:pStyle w:val="Default"/>
        <w:spacing w:line="264" w:lineRule="auto"/>
        <w:rPr>
          <w:rFonts w:ascii="Calibri" w:hAnsi="Calibri"/>
          <w:sz w:val="22"/>
          <w:szCs w:val="22"/>
        </w:rPr>
      </w:pPr>
    </w:p>
    <w:p w14:paraId="56541505" w14:textId="0AF3C993" w:rsidR="00035E39" w:rsidRPr="007E1D3B" w:rsidRDefault="00035E39" w:rsidP="007E1D3B">
      <w:pPr>
        <w:pStyle w:val="Default"/>
        <w:spacing w:line="264" w:lineRule="auto"/>
        <w:rPr>
          <w:rFonts w:ascii="Calibri" w:hAnsi="Calibri"/>
          <w:sz w:val="22"/>
          <w:szCs w:val="22"/>
        </w:rPr>
      </w:pPr>
      <w:r w:rsidRPr="007E1D3B">
        <w:rPr>
          <w:rFonts w:ascii="Calibri" w:hAnsi="Calibri"/>
          <w:sz w:val="22"/>
          <w:szCs w:val="22"/>
        </w:rPr>
        <w:t xml:space="preserve">A conflict of interest occurs where an individual’s ability to exercise judgement, or act in a role, is or could be impaired or otherwise influenced by his or her involvement in another role or relationship. The individual does not need to exploit his or her position or obtain an actual benefit, financial or otherwise, for a conflict of interest to occur. </w:t>
      </w:r>
    </w:p>
    <w:p w14:paraId="72B74A8A" w14:textId="77777777" w:rsidR="00035E39" w:rsidRPr="007E1D3B" w:rsidRDefault="00035E39" w:rsidP="007E1D3B">
      <w:pPr>
        <w:pStyle w:val="Default"/>
        <w:spacing w:line="264" w:lineRule="auto"/>
        <w:rPr>
          <w:rFonts w:ascii="Calibri" w:hAnsi="Calibri"/>
          <w:sz w:val="22"/>
          <w:szCs w:val="22"/>
        </w:rPr>
      </w:pPr>
      <w:r w:rsidRPr="007E1D3B">
        <w:rPr>
          <w:rFonts w:ascii="Calibri" w:eastAsia="Times New Roman" w:hAnsi="Calibri"/>
          <w:sz w:val="22"/>
          <w:szCs w:val="22"/>
        </w:rPr>
        <w:br/>
        <w:t xml:space="preserve">All Directors and employees of </w:t>
      </w:r>
      <w:proofErr w:type="spellStart"/>
      <w:r w:rsidRPr="007E1D3B">
        <w:rPr>
          <w:rFonts w:ascii="Calibri" w:eastAsia="Times New Roman" w:hAnsi="Calibri"/>
          <w:sz w:val="22"/>
          <w:szCs w:val="22"/>
        </w:rPr>
        <w:t>Castleman</w:t>
      </w:r>
      <w:proofErr w:type="spellEnd"/>
      <w:r w:rsidRPr="007E1D3B">
        <w:rPr>
          <w:rFonts w:ascii="Calibri" w:eastAsia="Times New Roman" w:hAnsi="Calibri"/>
          <w:sz w:val="22"/>
          <w:szCs w:val="22"/>
        </w:rPr>
        <w:t xml:space="preserve"> Healthcare Ltd will strive to avoid any conflict of interest between the interests of the Organisation on the one hand, and personal, professional, and business interests on the other. This includes avoiding actual conflicts of interest as well as the perception of conflicts of interest.</w:t>
      </w:r>
    </w:p>
    <w:p w14:paraId="7CB37548" w14:textId="77777777" w:rsidR="00035E39" w:rsidRPr="007E1D3B" w:rsidRDefault="00035E39" w:rsidP="007E1D3B">
      <w:pPr>
        <w:spacing w:before="100" w:beforeAutospacing="1" w:after="100" w:afterAutospacing="1"/>
        <w:ind w:right="-154"/>
        <w:rPr>
          <w:rFonts w:ascii="Calibri" w:eastAsia="Times New Roman" w:hAnsi="Calibri" w:cs="Arial"/>
        </w:rPr>
      </w:pPr>
      <w:r w:rsidRPr="007E1D3B">
        <w:rPr>
          <w:rFonts w:ascii="Calibri" w:eastAsia="Times New Roman" w:hAnsi="Calibri" w:cs="Arial"/>
        </w:rPr>
        <w:t xml:space="preserve">Conflicts of interest could include a Director who is also a Partner/Employee of a membership </w:t>
      </w:r>
      <w:proofErr w:type="spellStart"/>
      <w:r w:rsidRPr="007E1D3B">
        <w:rPr>
          <w:rFonts w:ascii="Calibri" w:eastAsia="Times New Roman" w:hAnsi="Calibri" w:cs="Arial"/>
        </w:rPr>
        <w:t>organisation</w:t>
      </w:r>
      <w:proofErr w:type="spellEnd"/>
      <w:r w:rsidRPr="007E1D3B">
        <w:rPr>
          <w:rFonts w:ascii="Calibri" w:eastAsia="Times New Roman" w:hAnsi="Calibri" w:cs="Arial"/>
        </w:rPr>
        <w:t xml:space="preserve"> that is competing for the same contract.  </w:t>
      </w:r>
      <w:r w:rsidRPr="007E1D3B">
        <w:rPr>
          <w:rFonts w:ascii="Calibri" w:hAnsi="Calibri"/>
        </w:rPr>
        <w:t xml:space="preserve"> </w:t>
      </w:r>
      <w:r w:rsidRPr="007E1D3B">
        <w:rPr>
          <w:rFonts w:ascii="Calibri" w:hAnsi="Calibri" w:cs="Arial"/>
        </w:rPr>
        <w:t xml:space="preserve">As well as direct financial interests, conflicts can arise from an indirect financial interest (e.g. payment to a spouse) or a non-financial interest (e.g. reputation). Conflicts of loyalty may arise (e.g. in respect of an </w:t>
      </w:r>
      <w:proofErr w:type="spellStart"/>
      <w:r w:rsidRPr="007E1D3B">
        <w:rPr>
          <w:rFonts w:ascii="Calibri" w:hAnsi="Calibri" w:cs="Arial"/>
        </w:rPr>
        <w:t>organisation</w:t>
      </w:r>
      <w:proofErr w:type="spellEnd"/>
      <w:r w:rsidRPr="007E1D3B">
        <w:rPr>
          <w:rFonts w:ascii="Calibri" w:hAnsi="Calibri" w:cs="Arial"/>
        </w:rPr>
        <w:t xml:space="preserve"> of which the individual is a member or with which they have an affiliation). Conflicts can arise from personal or professional relationships with others, e.g. where the role or interest of a family member, friend or acquaintance may influence an individual’s </w:t>
      </w:r>
      <w:proofErr w:type="spellStart"/>
      <w:r w:rsidRPr="007E1D3B">
        <w:rPr>
          <w:rFonts w:ascii="Calibri" w:hAnsi="Calibri" w:cs="Arial"/>
        </w:rPr>
        <w:t>judgement</w:t>
      </w:r>
      <w:proofErr w:type="spellEnd"/>
      <w:r w:rsidRPr="007E1D3B">
        <w:rPr>
          <w:rFonts w:ascii="Calibri" w:hAnsi="Calibri" w:cs="Arial"/>
        </w:rPr>
        <w:t xml:space="preserve"> or actions, or could be perceived to do so. Depending upon the individual circumstances, these factors can all give rise to potential or actual conflicts of interest.</w:t>
      </w:r>
    </w:p>
    <w:p w14:paraId="0BA753C1" w14:textId="75784A61" w:rsidR="00035E39" w:rsidRPr="007E1D3B" w:rsidRDefault="00035E39" w:rsidP="007E1D3B">
      <w:pPr>
        <w:spacing w:before="100" w:beforeAutospacing="1" w:after="100" w:afterAutospacing="1"/>
        <w:ind w:right="-154"/>
        <w:rPr>
          <w:rFonts w:ascii="Calibri" w:eastAsia="Times New Roman" w:hAnsi="Calibri" w:cs="Arial"/>
        </w:rPr>
      </w:pPr>
      <w:r w:rsidRPr="007E1D3B">
        <w:rPr>
          <w:rFonts w:ascii="Calibri" w:eastAsia="Times New Roman" w:hAnsi="Calibri" w:cs="Arial"/>
        </w:rPr>
        <w:t>Upon appointment each Director will make a full, written disclosure of interests, such as relationships, and posts held</w:t>
      </w:r>
      <w:proofErr w:type="gramStart"/>
      <w:r w:rsidRPr="007E1D3B">
        <w:rPr>
          <w:rFonts w:ascii="Calibri" w:eastAsia="Times New Roman" w:hAnsi="Calibri" w:cs="Arial"/>
        </w:rPr>
        <w:t>,</w:t>
      </w:r>
      <w:proofErr w:type="gramEnd"/>
      <w:r w:rsidRPr="007E1D3B">
        <w:rPr>
          <w:rFonts w:ascii="Calibri" w:eastAsia="Times New Roman" w:hAnsi="Calibri" w:cs="Arial"/>
        </w:rPr>
        <w:t xml:space="preserve"> that could potentially result in a conflict of interest. This written disclosure will be kept on file and will be updated annually or as appropriate</w:t>
      </w:r>
      <w:r w:rsidR="007E1D3B">
        <w:rPr>
          <w:rFonts w:ascii="Calibri" w:eastAsia="Times New Roman" w:hAnsi="Calibri" w:cs="Arial"/>
        </w:rPr>
        <w:t xml:space="preserve"> and is managed by the Board Support Coordinator</w:t>
      </w:r>
      <w:r w:rsidRPr="007E1D3B">
        <w:rPr>
          <w:rFonts w:ascii="Calibri" w:eastAsia="Times New Roman" w:hAnsi="Calibri" w:cs="Arial"/>
        </w:rPr>
        <w:t xml:space="preserve">. </w:t>
      </w:r>
    </w:p>
    <w:p w14:paraId="2D44CBB0" w14:textId="07BD2997" w:rsidR="00035E39" w:rsidRPr="007E1D3B" w:rsidRDefault="00035E39" w:rsidP="007E1D3B">
      <w:pPr>
        <w:spacing w:before="100" w:beforeAutospacing="1" w:after="100" w:afterAutospacing="1"/>
        <w:ind w:right="-154"/>
        <w:rPr>
          <w:rFonts w:ascii="Calibri" w:eastAsia="Times New Roman" w:hAnsi="Calibri" w:cs="Arial"/>
        </w:rPr>
      </w:pPr>
      <w:r w:rsidRPr="007E1D3B">
        <w:rPr>
          <w:rFonts w:ascii="Calibri" w:eastAsia="Times New Roman" w:hAnsi="Calibri" w:cs="Arial"/>
        </w:rPr>
        <w:t xml:space="preserve">In the course of meetings or activities, Directors will disclose any interests or decision where there may be a conflict between the </w:t>
      </w:r>
      <w:proofErr w:type="spellStart"/>
      <w:r w:rsidR="00904C70" w:rsidRPr="007E1D3B">
        <w:rPr>
          <w:rFonts w:ascii="Calibri" w:eastAsia="Times New Roman" w:hAnsi="Calibri" w:cs="Arial"/>
        </w:rPr>
        <w:t>organisation’s</w:t>
      </w:r>
      <w:proofErr w:type="spellEnd"/>
      <w:r w:rsidRPr="007E1D3B">
        <w:rPr>
          <w:rFonts w:ascii="Calibri" w:eastAsia="Times New Roman" w:hAnsi="Calibri" w:cs="Arial"/>
        </w:rPr>
        <w:t xml:space="preserve"> best interests and the Director’s best interests or a conflict between the best interests of two </w:t>
      </w:r>
      <w:proofErr w:type="spellStart"/>
      <w:r w:rsidRPr="007E1D3B">
        <w:rPr>
          <w:rFonts w:ascii="Calibri" w:eastAsia="Times New Roman" w:hAnsi="Calibri" w:cs="Arial"/>
        </w:rPr>
        <w:t>organisations</w:t>
      </w:r>
      <w:proofErr w:type="spellEnd"/>
      <w:r w:rsidRPr="007E1D3B">
        <w:rPr>
          <w:rFonts w:ascii="Calibri" w:eastAsia="Times New Roman" w:hAnsi="Calibri" w:cs="Arial"/>
        </w:rPr>
        <w:t xml:space="preserve"> that the Director is involved with. If in doubt the potential conflict must be declared anyway and clarification sought. </w:t>
      </w:r>
    </w:p>
    <w:p w14:paraId="4346D7BC" w14:textId="77777777" w:rsidR="00035E39" w:rsidRPr="007E1D3B" w:rsidRDefault="00035E39" w:rsidP="007E1D3B">
      <w:pPr>
        <w:spacing w:before="100" w:beforeAutospacing="1" w:after="100" w:afterAutospacing="1"/>
        <w:ind w:right="-154"/>
        <w:rPr>
          <w:rFonts w:ascii="Calibri" w:eastAsia="Times New Roman" w:hAnsi="Calibri" w:cs="Arial"/>
          <w:spacing w:val="-6"/>
          <w:lang w:eastAsia="en-GB"/>
        </w:rPr>
      </w:pPr>
      <w:r w:rsidRPr="007E1D3B">
        <w:rPr>
          <w:rFonts w:ascii="Calibri" w:eastAsia="Times New Roman" w:hAnsi="Calibri" w:cs="Arial"/>
          <w:lang w:eastAsia="en-GB"/>
        </w:rPr>
        <w:t xml:space="preserve">In the case of a conflict of interests arising for a Director because of a duty of </w:t>
      </w:r>
      <w:r w:rsidRPr="007E1D3B">
        <w:rPr>
          <w:rFonts w:ascii="Calibri" w:eastAsia="Times New Roman" w:hAnsi="Calibri" w:cs="Arial"/>
          <w:spacing w:val="-6"/>
          <w:lang w:eastAsia="en-GB"/>
        </w:rPr>
        <w:t xml:space="preserve">loyalty owed to another </w:t>
      </w:r>
      <w:proofErr w:type="spellStart"/>
      <w:r w:rsidRPr="007E1D3B">
        <w:rPr>
          <w:rFonts w:ascii="Calibri" w:eastAsia="Times New Roman" w:hAnsi="Calibri" w:cs="Arial"/>
          <w:spacing w:val="-6"/>
          <w:lang w:eastAsia="en-GB"/>
        </w:rPr>
        <w:t>organisation</w:t>
      </w:r>
      <w:proofErr w:type="spellEnd"/>
      <w:r w:rsidRPr="007E1D3B">
        <w:rPr>
          <w:rFonts w:ascii="Calibri" w:eastAsia="Times New Roman" w:hAnsi="Calibri" w:cs="Arial"/>
          <w:spacing w:val="-6"/>
          <w:lang w:eastAsia="en-GB"/>
        </w:rPr>
        <w:t xml:space="preserve"> or person and the conflict is </w:t>
      </w:r>
      <w:r w:rsidRPr="007E1D3B">
        <w:rPr>
          <w:rFonts w:ascii="Calibri" w:eastAsia="Times New Roman" w:hAnsi="Calibri" w:cs="Arial"/>
          <w:spacing w:val="-7"/>
          <w:lang w:eastAsia="en-GB"/>
        </w:rPr>
        <w:t xml:space="preserve">not </w:t>
      </w:r>
      <w:proofErr w:type="spellStart"/>
      <w:r w:rsidRPr="007E1D3B">
        <w:rPr>
          <w:rFonts w:ascii="Calibri" w:eastAsia="Times New Roman" w:hAnsi="Calibri" w:cs="Arial"/>
          <w:spacing w:val="-7"/>
          <w:lang w:eastAsia="en-GB"/>
        </w:rPr>
        <w:t>authorised</w:t>
      </w:r>
      <w:proofErr w:type="spellEnd"/>
      <w:r w:rsidRPr="007E1D3B">
        <w:rPr>
          <w:rFonts w:ascii="Calibri" w:eastAsia="Times New Roman" w:hAnsi="Calibri" w:cs="Arial"/>
          <w:spacing w:val="-7"/>
          <w:lang w:eastAsia="en-GB"/>
        </w:rPr>
        <w:t xml:space="preserve"> by virtue of any other provision in the articles, the </w:t>
      </w:r>
      <w:proofErr w:type="spellStart"/>
      <w:r w:rsidRPr="007E1D3B">
        <w:rPr>
          <w:rFonts w:ascii="Calibri" w:eastAsia="Times New Roman" w:hAnsi="Calibri" w:cs="Arial"/>
          <w:spacing w:val="-7"/>
          <w:lang w:eastAsia="en-GB"/>
        </w:rPr>
        <w:t>unconflicted</w:t>
      </w:r>
      <w:proofErr w:type="spellEnd"/>
      <w:r w:rsidRPr="007E1D3B">
        <w:rPr>
          <w:rFonts w:ascii="Calibri" w:eastAsia="Times New Roman" w:hAnsi="Calibri" w:cs="Arial"/>
          <w:spacing w:val="-7"/>
          <w:lang w:eastAsia="en-GB"/>
        </w:rPr>
        <w:t xml:space="preserve"> directors may </w:t>
      </w:r>
      <w:proofErr w:type="spellStart"/>
      <w:r w:rsidRPr="007E1D3B">
        <w:rPr>
          <w:rFonts w:ascii="Calibri" w:eastAsia="Times New Roman" w:hAnsi="Calibri" w:cs="Arial"/>
          <w:spacing w:val="-7"/>
          <w:lang w:eastAsia="en-GB"/>
        </w:rPr>
        <w:t>authorise</w:t>
      </w:r>
      <w:proofErr w:type="spellEnd"/>
      <w:r w:rsidRPr="007E1D3B">
        <w:rPr>
          <w:rFonts w:ascii="Calibri" w:eastAsia="Times New Roman" w:hAnsi="Calibri" w:cs="Arial"/>
          <w:spacing w:val="-7"/>
          <w:lang w:eastAsia="en-GB"/>
        </w:rPr>
        <w:t xml:space="preserve"> such a </w:t>
      </w:r>
      <w:r w:rsidRPr="007E1D3B">
        <w:rPr>
          <w:rFonts w:ascii="Calibri" w:eastAsia="Times New Roman" w:hAnsi="Calibri" w:cs="Arial"/>
          <w:spacing w:val="-6"/>
          <w:lang w:eastAsia="en-GB"/>
        </w:rPr>
        <w:t>conflict of interests where the following conditions apply:</w:t>
      </w:r>
    </w:p>
    <w:p w14:paraId="0FCF1500" w14:textId="578A948A" w:rsidR="00035E39" w:rsidRPr="007E1D3B" w:rsidRDefault="007E1D3B" w:rsidP="007E1D3B">
      <w:pPr>
        <w:numPr>
          <w:ilvl w:val="0"/>
          <w:numId w:val="38"/>
        </w:numPr>
        <w:spacing w:before="100" w:beforeAutospacing="1" w:after="100" w:afterAutospacing="1"/>
        <w:ind w:right="-154" w:hanging="720"/>
        <w:rPr>
          <w:rFonts w:ascii="Calibri" w:eastAsia="Times New Roman" w:hAnsi="Calibri" w:cs="Arial"/>
          <w:spacing w:val="-1"/>
          <w:lang w:eastAsia="en-GB"/>
        </w:rPr>
      </w:pPr>
      <w:r>
        <w:rPr>
          <w:rFonts w:ascii="Calibri" w:eastAsia="Times New Roman" w:hAnsi="Calibri" w:cs="Arial"/>
          <w:spacing w:val="-6"/>
          <w:lang w:eastAsia="en-GB"/>
        </w:rPr>
        <w:t>T</w:t>
      </w:r>
      <w:r w:rsidR="00035E39" w:rsidRPr="007E1D3B">
        <w:rPr>
          <w:rFonts w:ascii="Calibri" w:eastAsia="Times New Roman" w:hAnsi="Calibri" w:cs="Arial"/>
          <w:spacing w:val="-6"/>
          <w:lang w:eastAsia="en-GB"/>
        </w:rPr>
        <w:t xml:space="preserve">he Director who has declared the conflict of interest withdraws from the part of the meeting </w:t>
      </w:r>
      <w:r w:rsidR="00035E39" w:rsidRPr="007E1D3B">
        <w:rPr>
          <w:rFonts w:ascii="Calibri" w:eastAsia="Times New Roman" w:hAnsi="Calibri" w:cs="Arial"/>
          <w:spacing w:val="-8"/>
          <w:lang w:eastAsia="en-GB"/>
        </w:rPr>
        <w:t xml:space="preserve">at which there is discussion of any arrangement or transaction </w:t>
      </w:r>
      <w:r w:rsidR="00035E39" w:rsidRPr="007E1D3B">
        <w:rPr>
          <w:rFonts w:ascii="Calibri" w:eastAsia="Times New Roman" w:hAnsi="Calibri" w:cs="Arial"/>
          <w:lang w:eastAsia="en-GB"/>
        </w:rPr>
        <w:t xml:space="preserve">affecting that other </w:t>
      </w:r>
      <w:proofErr w:type="spellStart"/>
      <w:r w:rsidR="00035E39" w:rsidRPr="007E1D3B">
        <w:rPr>
          <w:rFonts w:ascii="Calibri" w:eastAsia="Times New Roman" w:hAnsi="Calibri" w:cs="Arial"/>
          <w:lang w:eastAsia="en-GB"/>
        </w:rPr>
        <w:t>organisation</w:t>
      </w:r>
      <w:proofErr w:type="spellEnd"/>
      <w:r w:rsidR="00035E39" w:rsidRPr="007E1D3B">
        <w:rPr>
          <w:rFonts w:ascii="Calibri" w:eastAsia="Times New Roman" w:hAnsi="Calibri" w:cs="Arial"/>
          <w:lang w:eastAsia="en-GB"/>
        </w:rPr>
        <w:t xml:space="preserve"> or person;</w:t>
      </w:r>
    </w:p>
    <w:p w14:paraId="16656257" w14:textId="3D9B55E5" w:rsidR="00035E39" w:rsidRPr="007E1D3B" w:rsidRDefault="007E1D3B" w:rsidP="007E1D3B">
      <w:pPr>
        <w:numPr>
          <w:ilvl w:val="0"/>
          <w:numId w:val="38"/>
        </w:numPr>
        <w:spacing w:before="100" w:beforeAutospacing="1" w:after="100" w:afterAutospacing="1"/>
        <w:ind w:right="-154" w:hanging="720"/>
        <w:rPr>
          <w:rFonts w:ascii="Calibri" w:eastAsia="Times New Roman" w:hAnsi="Calibri" w:cs="Arial"/>
          <w:spacing w:val="-5"/>
          <w:lang w:eastAsia="en-GB"/>
        </w:rPr>
      </w:pPr>
      <w:r>
        <w:rPr>
          <w:rFonts w:ascii="Calibri" w:eastAsia="Times New Roman" w:hAnsi="Calibri" w:cs="Arial"/>
          <w:spacing w:val="-7"/>
          <w:lang w:eastAsia="en-GB"/>
        </w:rPr>
        <w:lastRenderedPageBreak/>
        <w:t>T</w:t>
      </w:r>
      <w:r w:rsidR="00035E39" w:rsidRPr="007E1D3B">
        <w:rPr>
          <w:rFonts w:ascii="Calibri" w:eastAsia="Times New Roman" w:hAnsi="Calibri" w:cs="Arial"/>
          <w:spacing w:val="-7"/>
          <w:lang w:eastAsia="en-GB"/>
        </w:rPr>
        <w:t xml:space="preserve">he Director who has the conflict of interest does not vote on any such matter and is </w:t>
      </w:r>
      <w:r w:rsidR="00035E39" w:rsidRPr="007E1D3B">
        <w:rPr>
          <w:rFonts w:ascii="Calibri" w:eastAsia="Times New Roman" w:hAnsi="Calibri" w:cs="Arial"/>
          <w:spacing w:val="-5"/>
          <w:lang w:eastAsia="en-GB"/>
        </w:rPr>
        <w:t xml:space="preserve">not to be counted when considering whether a quorum of </w:t>
      </w:r>
      <w:r w:rsidR="00035E39" w:rsidRPr="007E1D3B">
        <w:rPr>
          <w:rFonts w:ascii="Calibri" w:eastAsia="Times New Roman" w:hAnsi="Calibri" w:cs="Arial"/>
          <w:lang w:eastAsia="en-GB"/>
        </w:rPr>
        <w:t>Directors is present at the meeting;</w:t>
      </w:r>
    </w:p>
    <w:p w14:paraId="4A7A6611" w14:textId="24FF621D" w:rsidR="00035E39" w:rsidRPr="007E1D3B" w:rsidRDefault="007E1D3B" w:rsidP="007E1D3B">
      <w:pPr>
        <w:numPr>
          <w:ilvl w:val="0"/>
          <w:numId w:val="38"/>
        </w:numPr>
        <w:spacing w:before="100" w:beforeAutospacing="1" w:after="100" w:afterAutospacing="1"/>
        <w:ind w:right="-154" w:hanging="720"/>
        <w:rPr>
          <w:rFonts w:ascii="Calibri" w:eastAsia="Times New Roman" w:hAnsi="Calibri" w:cs="Arial"/>
          <w:spacing w:val="-9"/>
          <w:lang w:eastAsia="en-GB"/>
        </w:rPr>
      </w:pPr>
      <w:r>
        <w:rPr>
          <w:rFonts w:ascii="Calibri" w:eastAsia="Times New Roman" w:hAnsi="Calibri" w:cs="Arial"/>
          <w:spacing w:val="-6"/>
          <w:lang w:eastAsia="en-GB"/>
        </w:rPr>
        <w:t>O</w:t>
      </w:r>
      <w:r w:rsidR="00035E39" w:rsidRPr="007E1D3B">
        <w:rPr>
          <w:rFonts w:ascii="Calibri" w:eastAsia="Times New Roman" w:hAnsi="Calibri" w:cs="Arial"/>
          <w:spacing w:val="-6"/>
          <w:lang w:eastAsia="en-GB"/>
        </w:rPr>
        <w:t xml:space="preserve">ther Directors who have no conflict of interest in this matter consider it is in the interests of the </w:t>
      </w:r>
      <w:proofErr w:type="spellStart"/>
      <w:r w:rsidR="00904C70" w:rsidRPr="007E1D3B">
        <w:rPr>
          <w:rFonts w:ascii="Calibri" w:eastAsia="Times New Roman" w:hAnsi="Calibri" w:cs="Arial"/>
          <w:spacing w:val="-8"/>
          <w:lang w:eastAsia="en-GB"/>
        </w:rPr>
        <w:t>organisation</w:t>
      </w:r>
      <w:proofErr w:type="spellEnd"/>
      <w:r w:rsidR="00035E39" w:rsidRPr="007E1D3B">
        <w:rPr>
          <w:rFonts w:ascii="Calibri" w:eastAsia="Times New Roman" w:hAnsi="Calibri" w:cs="Arial"/>
          <w:spacing w:val="-8"/>
          <w:lang w:eastAsia="en-GB"/>
        </w:rPr>
        <w:t xml:space="preserve"> to </w:t>
      </w:r>
      <w:proofErr w:type="spellStart"/>
      <w:r w:rsidR="00035E39" w:rsidRPr="007E1D3B">
        <w:rPr>
          <w:rFonts w:ascii="Calibri" w:eastAsia="Times New Roman" w:hAnsi="Calibri" w:cs="Arial"/>
          <w:spacing w:val="-8"/>
          <w:lang w:eastAsia="en-GB"/>
        </w:rPr>
        <w:t>authorise</w:t>
      </w:r>
      <w:proofErr w:type="spellEnd"/>
      <w:r w:rsidR="00035E39" w:rsidRPr="007E1D3B">
        <w:rPr>
          <w:rFonts w:ascii="Calibri" w:eastAsia="Times New Roman" w:hAnsi="Calibri" w:cs="Arial"/>
          <w:spacing w:val="-8"/>
          <w:lang w:eastAsia="en-GB"/>
        </w:rPr>
        <w:t xml:space="preserve"> the conflict of interest in the circumstances </w:t>
      </w:r>
      <w:r w:rsidR="00035E39" w:rsidRPr="007E1D3B">
        <w:rPr>
          <w:rFonts w:ascii="Calibri" w:eastAsia="Times New Roman" w:hAnsi="Calibri" w:cs="Arial"/>
          <w:lang w:eastAsia="en-GB"/>
        </w:rPr>
        <w:t>applying.</w:t>
      </w:r>
    </w:p>
    <w:p w14:paraId="54AA786F" w14:textId="77777777" w:rsidR="00035E39" w:rsidRPr="007E1D3B" w:rsidRDefault="00035E39" w:rsidP="007E1D3B">
      <w:pPr>
        <w:numPr>
          <w:ilvl w:val="0"/>
          <w:numId w:val="38"/>
        </w:numPr>
        <w:spacing w:before="100" w:beforeAutospacing="1" w:after="100" w:afterAutospacing="1"/>
        <w:ind w:right="-154" w:hanging="720"/>
        <w:rPr>
          <w:rFonts w:ascii="Calibri" w:eastAsia="Times New Roman" w:hAnsi="Calibri" w:cs="Arial"/>
        </w:rPr>
      </w:pPr>
      <w:r w:rsidRPr="007E1D3B">
        <w:rPr>
          <w:rFonts w:ascii="Calibri" w:eastAsia="Times New Roman" w:hAnsi="Calibri" w:cs="Arial"/>
        </w:rPr>
        <w:t xml:space="preserve">Any such disclosure and the subsequent actions taken will be noted in the minutes. </w:t>
      </w:r>
    </w:p>
    <w:p w14:paraId="639361E1" w14:textId="06C9DF8B" w:rsidR="00FF71C6" w:rsidRPr="007E1D3B" w:rsidRDefault="00035E39" w:rsidP="007E1D3B">
      <w:pPr>
        <w:rPr>
          <w:rFonts w:ascii="Calibri" w:hAnsi="Calibri"/>
        </w:rPr>
      </w:pPr>
      <w:r w:rsidRPr="007E1D3B">
        <w:rPr>
          <w:rFonts w:ascii="Calibri" w:eastAsia="Times New Roman" w:hAnsi="Calibri" w:cs="Arial"/>
        </w:rPr>
        <w:t xml:space="preserve">For all other potential conflicts of </w:t>
      </w:r>
      <w:r w:rsidR="007E1D3B" w:rsidRPr="007E1D3B">
        <w:rPr>
          <w:rFonts w:ascii="Calibri" w:eastAsia="Times New Roman" w:hAnsi="Calibri" w:cs="Arial"/>
        </w:rPr>
        <w:t>interest,</w:t>
      </w:r>
      <w:r w:rsidRPr="007E1D3B">
        <w:rPr>
          <w:rFonts w:ascii="Calibri" w:eastAsia="Times New Roman" w:hAnsi="Calibri" w:cs="Arial"/>
        </w:rPr>
        <w:t xml:space="preserve"> the advice of the shareholders will be sought and the advice recorded in the </w:t>
      </w:r>
      <w:r w:rsidR="007E1D3B">
        <w:rPr>
          <w:rFonts w:ascii="Calibri" w:eastAsia="Times New Roman" w:hAnsi="Calibri" w:cs="Arial"/>
        </w:rPr>
        <w:t xml:space="preserve">Board </w:t>
      </w:r>
      <w:r w:rsidRPr="007E1D3B">
        <w:rPr>
          <w:rFonts w:ascii="Calibri" w:eastAsia="Times New Roman" w:hAnsi="Calibri" w:cs="Arial"/>
        </w:rPr>
        <w:t>minutes.  All steps taken to follow the advice will be recorded.</w:t>
      </w:r>
      <w:r w:rsidRPr="007E1D3B">
        <w:rPr>
          <w:rFonts w:ascii="Calibri" w:eastAsia="Times New Roman" w:hAnsi="Calibri" w:cs="Arial"/>
        </w:rPr>
        <w:br/>
      </w:r>
      <w:r w:rsidRPr="007E1D3B">
        <w:rPr>
          <w:rFonts w:ascii="Calibri" w:eastAsia="Times New Roman" w:hAnsi="Calibri" w:cs="Arial"/>
        </w:rPr>
        <w:br/>
      </w:r>
    </w:p>
    <w:sectPr w:rsidR="00FF71C6" w:rsidRPr="007E1D3B">
      <w:headerReference w:type="even" r:id="rId11"/>
      <w:headerReference w:type="default" r:id="rId12"/>
      <w:footerReference w:type="default" r:id="rId13"/>
      <w:head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61A50" w14:textId="77777777" w:rsidR="00EF2B64" w:rsidRDefault="00EF2B64">
      <w:pPr>
        <w:spacing w:after="0" w:line="240" w:lineRule="auto"/>
      </w:pPr>
      <w:r>
        <w:separator/>
      </w:r>
    </w:p>
  </w:endnote>
  <w:endnote w:type="continuationSeparator" w:id="0">
    <w:p w14:paraId="14C47353" w14:textId="77777777" w:rsidR="00EF2B64" w:rsidRDefault="00EF2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2A8163EB" w:rsidR="00D4265C" w:rsidRDefault="00D4265C">
            <w:pPr>
              <w:pStyle w:val="Footer"/>
              <w:jc w:val="center"/>
            </w:pPr>
            <w:proofErr w:type="spellStart"/>
            <w:r>
              <w:t>Castleman</w:t>
            </w:r>
            <w:proofErr w:type="spellEnd"/>
            <w:r>
              <w:t xml:space="preserve"> Healthcare Ltd </w:t>
            </w:r>
            <w:r w:rsidR="007E1D3B">
              <w:t>Conflict of Interest Policy</w:t>
            </w:r>
            <w:r w:rsidR="00C8135D">
              <w:t xml:space="preserve"> July 16</w:t>
            </w:r>
            <w:r>
              <w:t xml:space="preserve"> - Page </w:t>
            </w:r>
            <w:r>
              <w:rPr>
                <w:b/>
                <w:bCs/>
                <w:sz w:val="24"/>
                <w:szCs w:val="24"/>
              </w:rPr>
              <w:fldChar w:fldCharType="begin"/>
            </w:r>
            <w:r>
              <w:rPr>
                <w:b/>
                <w:bCs/>
              </w:rPr>
              <w:instrText xml:space="preserve"> PAGE </w:instrText>
            </w:r>
            <w:r>
              <w:rPr>
                <w:b/>
                <w:bCs/>
                <w:sz w:val="24"/>
                <w:szCs w:val="24"/>
              </w:rPr>
              <w:fldChar w:fldCharType="separate"/>
            </w:r>
            <w:r w:rsidR="0038560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8560A">
              <w:rPr>
                <w:b/>
                <w:bCs/>
                <w:noProof/>
              </w:rPr>
              <w:t>3</w:t>
            </w:r>
            <w:r>
              <w:rPr>
                <w:b/>
                <w:bCs/>
                <w:sz w:val="24"/>
                <w:szCs w:val="24"/>
              </w:rPr>
              <w:fldChar w:fldCharType="end"/>
            </w:r>
          </w:p>
        </w:sdtContent>
      </w:sdt>
    </w:sdtContent>
  </w:sdt>
  <w:p w14:paraId="34E15098" w14:textId="77777777" w:rsidR="00D4265C" w:rsidRDefault="00D426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8684F" w14:textId="77777777" w:rsidR="00EF2B64" w:rsidRDefault="00EF2B64">
      <w:pPr>
        <w:spacing w:after="0" w:line="240" w:lineRule="auto"/>
      </w:pPr>
      <w:r>
        <w:separator/>
      </w:r>
    </w:p>
  </w:footnote>
  <w:footnote w:type="continuationSeparator" w:id="0">
    <w:p w14:paraId="6CA9FDF0" w14:textId="77777777" w:rsidR="00EF2B64" w:rsidRDefault="00EF2B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BF7F8" w14:textId="541C4151" w:rsidR="00D4265C" w:rsidRDefault="00D426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5CBBC" w14:textId="5B029398" w:rsidR="00D4265C" w:rsidRDefault="00D426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019B9" w14:textId="27932C6E" w:rsidR="00D4265C" w:rsidRDefault="00D426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17A5"/>
    <w:multiLevelType w:val="hybridMultilevel"/>
    <w:tmpl w:val="B8A2A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11B13C5"/>
    <w:multiLevelType w:val="hybridMultilevel"/>
    <w:tmpl w:val="6180CA82"/>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B026A7B"/>
    <w:multiLevelType w:val="hybridMultilevel"/>
    <w:tmpl w:val="8320010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FE7D4C"/>
    <w:multiLevelType w:val="hybridMultilevel"/>
    <w:tmpl w:val="2DDEE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A880E14"/>
    <w:multiLevelType w:val="hybridMultilevel"/>
    <w:tmpl w:val="7DB87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FC1159"/>
    <w:multiLevelType w:val="hybridMultilevel"/>
    <w:tmpl w:val="57C8E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E86804"/>
    <w:multiLevelType w:val="hybridMultilevel"/>
    <w:tmpl w:val="54B2B84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F467295"/>
    <w:multiLevelType w:val="hybridMultilevel"/>
    <w:tmpl w:val="38F8CF16"/>
    <w:lvl w:ilvl="0" w:tplc="08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764635F"/>
    <w:multiLevelType w:val="hybridMultilevel"/>
    <w:tmpl w:val="1FFA3F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A027FA"/>
    <w:multiLevelType w:val="hybridMultilevel"/>
    <w:tmpl w:val="D1F05A4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E56AF0"/>
    <w:multiLevelType w:val="hybridMultilevel"/>
    <w:tmpl w:val="12AC8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0F2143"/>
    <w:multiLevelType w:val="hybridMultilevel"/>
    <w:tmpl w:val="8CDA2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D73558E"/>
    <w:multiLevelType w:val="hybridMultilevel"/>
    <w:tmpl w:val="06403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EC03654"/>
    <w:multiLevelType w:val="hybridMultilevel"/>
    <w:tmpl w:val="FE605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11C50"/>
    <w:multiLevelType w:val="hybridMultilevel"/>
    <w:tmpl w:val="D60409B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2E70445"/>
    <w:multiLevelType w:val="hybridMultilevel"/>
    <w:tmpl w:val="6D921A9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EA61CD7"/>
    <w:multiLevelType w:val="hybridMultilevel"/>
    <w:tmpl w:val="5F56D9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01D5B4B"/>
    <w:multiLevelType w:val="hybridMultilevel"/>
    <w:tmpl w:val="7E921644"/>
    <w:lvl w:ilvl="0" w:tplc="13D8ADB4">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nsid w:val="48C61729"/>
    <w:multiLevelType w:val="hybridMultilevel"/>
    <w:tmpl w:val="81D657EA"/>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nsid w:val="4A0B47A3"/>
    <w:multiLevelType w:val="hybridMultilevel"/>
    <w:tmpl w:val="0BBA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582056"/>
    <w:multiLevelType w:val="hybridMultilevel"/>
    <w:tmpl w:val="67162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B876F4"/>
    <w:multiLevelType w:val="hybridMultilevel"/>
    <w:tmpl w:val="A4909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41200F7"/>
    <w:multiLevelType w:val="hybridMultilevel"/>
    <w:tmpl w:val="6512E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562620"/>
    <w:multiLevelType w:val="hybridMultilevel"/>
    <w:tmpl w:val="195C2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3E2C03"/>
    <w:multiLevelType w:val="hybridMultilevel"/>
    <w:tmpl w:val="4AB46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B756735"/>
    <w:multiLevelType w:val="hybridMultilevel"/>
    <w:tmpl w:val="2E421C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2E941B0"/>
    <w:multiLevelType w:val="hybridMultilevel"/>
    <w:tmpl w:val="91944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784EDC"/>
    <w:multiLevelType w:val="hybridMultilevel"/>
    <w:tmpl w:val="4112D4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9178B7"/>
    <w:multiLevelType w:val="hybridMultilevel"/>
    <w:tmpl w:val="AA202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00549D1"/>
    <w:multiLevelType w:val="hybridMultilevel"/>
    <w:tmpl w:val="261AFE0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15C1CAB"/>
    <w:multiLevelType w:val="hybridMultilevel"/>
    <w:tmpl w:val="F9C4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3FD0FA5"/>
    <w:multiLevelType w:val="hybridMultilevel"/>
    <w:tmpl w:val="9AA8C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60E58C2"/>
    <w:multiLevelType w:val="hybridMultilevel"/>
    <w:tmpl w:val="BE0C7FB6"/>
    <w:lvl w:ilvl="0" w:tplc="8346AA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E0564BC"/>
    <w:multiLevelType w:val="hybridMultilevel"/>
    <w:tmpl w:val="B18260B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5"/>
  </w:num>
  <w:num w:numId="3">
    <w:abstractNumId w:val="25"/>
  </w:num>
  <w:num w:numId="4">
    <w:abstractNumId w:val="32"/>
  </w:num>
  <w:num w:numId="5">
    <w:abstractNumId w:val="11"/>
  </w:num>
  <w:num w:numId="6">
    <w:abstractNumId w:val="0"/>
  </w:num>
  <w:num w:numId="7">
    <w:abstractNumId w:val="34"/>
  </w:num>
  <w:num w:numId="8">
    <w:abstractNumId w:val="2"/>
  </w:num>
  <w:num w:numId="9">
    <w:abstractNumId w:val="18"/>
  </w:num>
  <w:num w:numId="10">
    <w:abstractNumId w:val="20"/>
  </w:num>
  <w:num w:numId="11">
    <w:abstractNumId w:val="17"/>
  </w:num>
  <w:num w:numId="12">
    <w:abstractNumId w:val="4"/>
  </w:num>
  <w:num w:numId="13">
    <w:abstractNumId w:val="13"/>
  </w:num>
  <w:num w:numId="14">
    <w:abstractNumId w:val="9"/>
  </w:num>
  <w:num w:numId="15">
    <w:abstractNumId w:val="15"/>
  </w:num>
  <w:num w:numId="16">
    <w:abstractNumId w:val="21"/>
  </w:num>
  <w:num w:numId="17">
    <w:abstractNumId w:val="19"/>
  </w:num>
  <w:num w:numId="18">
    <w:abstractNumId w:val="7"/>
  </w:num>
  <w:num w:numId="19">
    <w:abstractNumId w:val="10"/>
  </w:num>
  <w:num w:numId="20">
    <w:abstractNumId w:val="30"/>
  </w:num>
  <w:num w:numId="21">
    <w:abstractNumId w:val="12"/>
  </w:num>
  <w:num w:numId="22">
    <w:abstractNumId w:val="27"/>
  </w:num>
  <w:num w:numId="23">
    <w:abstractNumId w:val="14"/>
  </w:num>
  <w:num w:numId="24">
    <w:abstractNumId w:val="24"/>
  </w:num>
  <w:num w:numId="25">
    <w:abstractNumId w:val="33"/>
  </w:num>
  <w:num w:numId="26">
    <w:abstractNumId w:val="28"/>
  </w:num>
  <w:num w:numId="27">
    <w:abstractNumId w:val="3"/>
  </w:num>
  <w:num w:numId="28">
    <w:abstractNumId w:val="16"/>
  </w:num>
  <w:num w:numId="29">
    <w:abstractNumId w:val="23"/>
  </w:num>
  <w:num w:numId="30">
    <w:abstractNumId w:val="36"/>
  </w:num>
  <w:num w:numId="31">
    <w:abstractNumId w:val="22"/>
  </w:num>
  <w:num w:numId="32">
    <w:abstractNumId w:val="31"/>
  </w:num>
  <w:num w:numId="33">
    <w:abstractNumId w:val="35"/>
  </w:num>
  <w:num w:numId="34">
    <w:abstractNumId w:val="1"/>
  </w:num>
  <w:num w:numId="35">
    <w:abstractNumId w:val="8"/>
  </w:num>
  <w:num w:numId="36">
    <w:abstractNumId w:val="29"/>
  </w:num>
  <w:num w:numId="37">
    <w:abstractNumId w:val="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1D4"/>
    <w:rsid w:val="00035E39"/>
    <w:rsid w:val="000B6820"/>
    <w:rsid w:val="000E735F"/>
    <w:rsid w:val="00170007"/>
    <w:rsid w:val="00196599"/>
    <w:rsid w:val="001D7BDE"/>
    <w:rsid w:val="00263A03"/>
    <w:rsid w:val="003028D1"/>
    <w:rsid w:val="0038560A"/>
    <w:rsid w:val="003F3E6E"/>
    <w:rsid w:val="00436783"/>
    <w:rsid w:val="004379FC"/>
    <w:rsid w:val="005079B5"/>
    <w:rsid w:val="006C0EA0"/>
    <w:rsid w:val="007E1D3B"/>
    <w:rsid w:val="00904C70"/>
    <w:rsid w:val="009830BC"/>
    <w:rsid w:val="00995979"/>
    <w:rsid w:val="009D14A5"/>
    <w:rsid w:val="00A1407A"/>
    <w:rsid w:val="00A40178"/>
    <w:rsid w:val="00AC41D4"/>
    <w:rsid w:val="00B10E1E"/>
    <w:rsid w:val="00B26406"/>
    <w:rsid w:val="00C15FAF"/>
    <w:rsid w:val="00C43315"/>
    <w:rsid w:val="00C71726"/>
    <w:rsid w:val="00C8135D"/>
    <w:rsid w:val="00CA517B"/>
    <w:rsid w:val="00CC1D6D"/>
    <w:rsid w:val="00CC4688"/>
    <w:rsid w:val="00CE0099"/>
    <w:rsid w:val="00D4265C"/>
    <w:rsid w:val="00E93D81"/>
    <w:rsid w:val="00EF2B64"/>
    <w:rsid w:val="00F21225"/>
    <w:rsid w:val="00F76337"/>
    <w:rsid w:val="00F77137"/>
    <w:rsid w:val="00FF71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5B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Ind w:w="0" w:type="dxa"/>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customStyle="1" w:styleId="Default">
    <w:name w:val="Default"/>
    <w:rsid w:val="00035E39"/>
    <w:pPr>
      <w:autoSpaceDE w:val="0"/>
      <w:autoSpaceDN w:val="0"/>
      <w:adjustRightInd w:val="0"/>
      <w:spacing w:before="0" w:after="0" w:line="240" w:lineRule="auto"/>
    </w:pPr>
    <w:rPr>
      <w:rFonts w:ascii="Arial" w:eastAsiaTheme="minorHAnsi" w:hAnsi="Arial" w:cs="Arial"/>
      <w:color w:val="000000"/>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Ind w:w="0" w:type="dxa"/>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customStyle="1" w:styleId="Default">
    <w:name w:val="Default"/>
    <w:rsid w:val="00035E39"/>
    <w:pPr>
      <w:autoSpaceDE w:val="0"/>
      <w:autoSpaceDN w:val="0"/>
      <w:adjustRightInd w:val="0"/>
      <w:spacing w:before="0" w:after="0" w:line="240" w:lineRule="auto"/>
    </w:pPr>
    <w:rPr>
      <w:rFonts w:ascii="Arial" w:eastAsiaTheme="minorHAnsi"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F04EBD84-A59C-4828-84E2-C78F9AE1B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0</TotalTime>
  <Pages>3</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Windows User</cp:lastModifiedBy>
  <cp:revision>2</cp:revision>
  <dcterms:created xsi:type="dcterms:W3CDTF">2018-06-05T09:58:00Z</dcterms:created>
  <dcterms:modified xsi:type="dcterms:W3CDTF">2018-06-05T09:58:00Z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