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07F7" w14:textId="60E50615" w:rsidR="00AC41D4" w:rsidRPr="00996B31" w:rsidRDefault="00AC41D4" w:rsidP="00996B31">
      <w:pPr>
        <w:pStyle w:val="Title"/>
        <w:rPr>
          <w:rFonts w:ascii="Calibri" w:hAnsi="Calibri"/>
        </w:rPr>
      </w:pPr>
    </w:p>
    <w:p w14:paraId="58AD5BAE" w14:textId="77777777" w:rsidR="00AC41D4" w:rsidRPr="00996B31" w:rsidRDefault="00AC41D4" w:rsidP="00996B31">
      <w:pPr>
        <w:pStyle w:val="Title"/>
        <w:rPr>
          <w:rFonts w:ascii="Calibri" w:hAnsi="Calibri"/>
        </w:rPr>
      </w:pPr>
      <w:r w:rsidRPr="00996B31">
        <w:rPr>
          <w:rFonts w:ascii="Calibri" w:hAnsi="Calibri"/>
        </w:rPr>
        <w:t xml:space="preserve">group policies and procedures </w:t>
      </w:r>
    </w:p>
    <w:p w14:paraId="0DA310F5" w14:textId="2EB3711B" w:rsidR="00C15FAF" w:rsidRPr="00996B31" w:rsidRDefault="0075633D" w:rsidP="00996B31">
      <w:pPr>
        <w:pStyle w:val="Heading1"/>
        <w:rPr>
          <w:rFonts w:ascii="Calibri" w:hAnsi="Calibri"/>
          <w:sz w:val="36"/>
          <w:szCs w:val="36"/>
        </w:rPr>
      </w:pPr>
      <w:r w:rsidRPr="00996B31">
        <w:rPr>
          <w:rFonts w:ascii="Calibri" w:hAnsi="Calibri"/>
          <w:sz w:val="36"/>
          <w:szCs w:val="36"/>
        </w:rPr>
        <w:t>recruitment and selection</w:t>
      </w:r>
    </w:p>
    <w:p w14:paraId="43CE4C50" w14:textId="77777777" w:rsidR="00C15FAF" w:rsidRPr="00996B31" w:rsidRDefault="00A40178" w:rsidP="00996B31">
      <w:pPr>
        <w:rPr>
          <w:rFonts w:ascii="Calibri" w:hAnsi="Calibri"/>
        </w:rPr>
      </w:pPr>
      <w:r w:rsidRPr="00996B31">
        <w:rPr>
          <w:rFonts w:ascii="Calibri" w:hAnsi="Calibri"/>
        </w:rPr>
        <w:t xml:space="preserve"> </w:t>
      </w:r>
    </w:p>
    <w:tbl>
      <w:tblPr>
        <w:tblStyle w:val="TableGrid"/>
        <w:tblW w:w="0" w:type="auto"/>
        <w:tblLook w:val="04A0" w:firstRow="1" w:lastRow="0" w:firstColumn="1" w:lastColumn="0" w:noHBand="0" w:noVBand="1"/>
      </w:tblPr>
      <w:tblGrid>
        <w:gridCol w:w="2793"/>
        <w:gridCol w:w="6559"/>
      </w:tblGrid>
      <w:tr w:rsidR="00A40178" w:rsidRPr="00996B31" w14:paraId="4F380843" w14:textId="77777777" w:rsidTr="00196599">
        <w:tc>
          <w:tcPr>
            <w:tcW w:w="2943" w:type="dxa"/>
            <w:shd w:val="clear" w:color="auto" w:fill="099BDD" w:themeFill="text2"/>
          </w:tcPr>
          <w:p w14:paraId="5C527393"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Category</w:t>
            </w:r>
          </w:p>
        </w:tc>
        <w:tc>
          <w:tcPr>
            <w:tcW w:w="7353" w:type="dxa"/>
          </w:tcPr>
          <w:p w14:paraId="6228B86D" w14:textId="3506F126" w:rsidR="00A40178" w:rsidRPr="00996B31" w:rsidRDefault="001D7BDE" w:rsidP="00996B31">
            <w:pPr>
              <w:spacing w:after="200" w:line="264" w:lineRule="auto"/>
              <w:rPr>
                <w:rFonts w:ascii="Calibri" w:hAnsi="Calibri"/>
                <w:sz w:val="28"/>
                <w:szCs w:val="28"/>
              </w:rPr>
            </w:pPr>
            <w:r w:rsidRPr="00996B31">
              <w:rPr>
                <w:rFonts w:ascii="Calibri" w:hAnsi="Calibri"/>
                <w:sz w:val="28"/>
                <w:szCs w:val="28"/>
              </w:rPr>
              <w:t xml:space="preserve"> </w:t>
            </w:r>
            <w:r w:rsidR="0075633D" w:rsidRPr="00996B31">
              <w:rPr>
                <w:rFonts w:ascii="Calibri" w:hAnsi="Calibri"/>
                <w:sz w:val="28"/>
                <w:szCs w:val="28"/>
              </w:rPr>
              <w:t>HR</w:t>
            </w:r>
          </w:p>
        </w:tc>
      </w:tr>
      <w:tr w:rsidR="00A40178" w:rsidRPr="00996B31" w14:paraId="2DAC5305" w14:textId="77777777" w:rsidTr="00196599">
        <w:tc>
          <w:tcPr>
            <w:tcW w:w="2943" w:type="dxa"/>
            <w:shd w:val="clear" w:color="auto" w:fill="099BDD" w:themeFill="text2"/>
          </w:tcPr>
          <w:p w14:paraId="33A1C3F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Author</w:t>
            </w:r>
          </w:p>
        </w:tc>
        <w:tc>
          <w:tcPr>
            <w:tcW w:w="7353" w:type="dxa"/>
          </w:tcPr>
          <w:p w14:paraId="5FE6A09B" w14:textId="77777777" w:rsidR="00A40178" w:rsidRPr="00996B31" w:rsidRDefault="00A40178" w:rsidP="00996B31">
            <w:pPr>
              <w:spacing w:after="200" w:line="264" w:lineRule="auto"/>
              <w:rPr>
                <w:rFonts w:ascii="Calibri" w:hAnsi="Calibri"/>
                <w:sz w:val="28"/>
                <w:szCs w:val="28"/>
              </w:rPr>
            </w:pPr>
            <w:r w:rsidRPr="00996B31">
              <w:rPr>
                <w:rFonts w:ascii="Calibri" w:hAnsi="Calibri"/>
                <w:sz w:val="28"/>
                <w:szCs w:val="28"/>
              </w:rPr>
              <w:t>Castleman Healthcare</w:t>
            </w:r>
            <w:r w:rsidR="001D7BDE" w:rsidRPr="00996B31">
              <w:rPr>
                <w:rFonts w:ascii="Calibri" w:hAnsi="Calibri"/>
                <w:sz w:val="28"/>
                <w:szCs w:val="28"/>
              </w:rPr>
              <w:t xml:space="preserve"> Ltd</w:t>
            </w:r>
          </w:p>
        </w:tc>
      </w:tr>
      <w:tr w:rsidR="00A40178" w:rsidRPr="00996B31" w14:paraId="556B03E2" w14:textId="77777777" w:rsidTr="00196599">
        <w:tc>
          <w:tcPr>
            <w:tcW w:w="2943" w:type="dxa"/>
            <w:shd w:val="clear" w:color="auto" w:fill="099BDD" w:themeFill="text2"/>
          </w:tcPr>
          <w:p w14:paraId="46F9B232"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Responsible Director</w:t>
            </w:r>
          </w:p>
        </w:tc>
        <w:tc>
          <w:tcPr>
            <w:tcW w:w="7353" w:type="dxa"/>
          </w:tcPr>
          <w:p w14:paraId="7435F7A9" w14:textId="754190A9" w:rsidR="00A40178" w:rsidRPr="00996B31" w:rsidRDefault="00FC3500" w:rsidP="00FC3500">
            <w:pPr>
              <w:spacing w:after="200" w:line="264" w:lineRule="auto"/>
              <w:rPr>
                <w:rFonts w:ascii="Calibri" w:hAnsi="Calibri"/>
                <w:sz w:val="28"/>
                <w:szCs w:val="28"/>
              </w:rPr>
            </w:pPr>
            <w:r>
              <w:rPr>
                <w:rFonts w:ascii="Calibri" w:hAnsi="Calibri"/>
                <w:sz w:val="28"/>
                <w:szCs w:val="28"/>
              </w:rPr>
              <w:t>James Leyland</w:t>
            </w:r>
          </w:p>
        </w:tc>
      </w:tr>
      <w:tr w:rsidR="00A40178" w:rsidRPr="00996B31" w14:paraId="01263F99" w14:textId="77777777" w:rsidTr="00196599">
        <w:tc>
          <w:tcPr>
            <w:tcW w:w="2943" w:type="dxa"/>
            <w:shd w:val="clear" w:color="auto" w:fill="099BDD" w:themeFill="text2"/>
          </w:tcPr>
          <w:p w14:paraId="0580C7C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Date of issue</w:t>
            </w:r>
          </w:p>
        </w:tc>
        <w:tc>
          <w:tcPr>
            <w:tcW w:w="7353" w:type="dxa"/>
          </w:tcPr>
          <w:p w14:paraId="387BD1A4" w14:textId="2EC2EF91" w:rsidR="00A40178" w:rsidRPr="00996B31" w:rsidRDefault="00D74762" w:rsidP="00996B31">
            <w:pPr>
              <w:spacing w:after="200" w:line="264" w:lineRule="auto"/>
              <w:rPr>
                <w:rFonts w:ascii="Calibri" w:hAnsi="Calibri"/>
                <w:sz w:val="28"/>
                <w:szCs w:val="28"/>
              </w:rPr>
            </w:pPr>
            <w:r>
              <w:rPr>
                <w:rFonts w:ascii="Calibri" w:hAnsi="Calibri"/>
                <w:sz w:val="28"/>
                <w:szCs w:val="28"/>
              </w:rPr>
              <w:t>April 2017</w:t>
            </w:r>
          </w:p>
        </w:tc>
      </w:tr>
      <w:tr w:rsidR="00A40178" w:rsidRPr="00996B31" w14:paraId="40097A9A" w14:textId="77777777" w:rsidTr="00196599">
        <w:tc>
          <w:tcPr>
            <w:tcW w:w="2943" w:type="dxa"/>
            <w:shd w:val="clear" w:color="auto" w:fill="099BDD" w:themeFill="text2"/>
          </w:tcPr>
          <w:p w14:paraId="33627AD8"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Next review date</w:t>
            </w:r>
          </w:p>
        </w:tc>
        <w:tc>
          <w:tcPr>
            <w:tcW w:w="7353" w:type="dxa"/>
          </w:tcPr>
          <w:p w14:paraId="640F7507" w14:textId="395E587D" w:rsidR="00A40178" w:rsidRPr="00996B31" w:rsidRDefault="000E49B5" w:rsidP="00996B31">
            <w:pPr>
              <w:spacing w:after="200" w:line="264" w:lineRule="auto"/>
              <w:rPr>
                <w:rFonts w:ascii="Calibri" w:hAnsi="Calibri"/>
                <w:sz w:val="28"/>
                <w:szCs w:val="28"/>
              </w:rPr>
            </w:pPr>
            <w:r>
              <w:rPr>
                <w:rFonts w:ascii="Calibri" w:hAnsi="Calibri"/>
                <w:sz w:val="28"/>
                <w:szCs w:val="28"/>
              </w:rPr>
              <w:t>September 2023</w:t>
            </w:r>
          </w:p>
        </w:tc>
      </w:tr>
      <w:tr w:rsidR="00A40178" w:rsidRPr="00996B31" w14:paraId="13B9F795" w14:textId="77777777" w:rsidTr="00196599">
        <w:tc>
          <w:tcPr>
            <w:tcW w:w="2943" w:type="dxa"/>
            <w:shd w:val="clear" w:color="auto" w:fill="099BDD" w:themeFill="text2"/>
          </w:tcPr>
          <w:p w14:paraId="46B13B10" w14:textId="77777777" w:rsidR="00A40178" w:rsidRPr="00996B31" w:rsidRDefault="00A40178" w:rsidP="00996B31">
            <w:pPr>
              <w:pStyle w:val="Heading6"/>
              <w:spacing w:line="264" w:lineRule="auto"/>
              <w:outlineLvl w:val="5"/>
              <w:rPr>
                <w:rFonts w:ascii="Calibri" w:hAnsi="Calibri"/>
                <w:b/>
                <w:color w:val="FFFFFF" w:themeColor="background1"/>
                <w:sz w:val="28"/>
                <w:szCs w:val="28"/>
              </w:rPr>
            </w:pPr>
            <w:r w:rsidRPr="00996B31">
              <w:rPr>
                <w:rFonts w:ascii="Calibri" w:hAnsi="Calibri"/>
                <w:color w:val="FFFFFF" w:themeColor="background1"/>
                <w:sz w:val="28"/>
                <w:szCs w:val="28"/>
              </w:rPr>
              <w:t>Document ref &amp; version</w:t>
            </w:r>
          </w:p>
        </w:tc>
        <w:tc>
          <w:tcPr>
            <w:tcW w:w="7353" w:type="dxa"/>
          </w:tcPr>
          <w:p w14:paraId="1833BBD7" w14:textId="3C308DA0" w:rsidR="00A40178" w:rsidRPr="00996B31" w:rsidRDefault="001B15A3" w:rsidP="00996B31">
            <w:pPr>
              <w:spacing w:after="200" w:line="264" w:lineRule="auto"/>
              <w:rPr>
                <w:rFonts w:ascii="Calibri" w:hAnsi="Calibri"/>
                <w:sz w:val="28"/>
                <w:szCs w:val="28"/>
              </w:rPr>
            </w:pPr>
            <w:r>
              <w:rPr>
                <w:rFonts w:ascii="Calibri" w:hAnsi="Calibri"/>
                <w:sz w:val="28"/>
                <w:szCs w:val="28"/>
              </w:rPr>
              <w:t>Recruitment &amp; Selection</w:t>
            </w:r>
            <w:r w:rsidR="00D76A72">
              <w:rPr>
                <w:rFonts w:ascii="Calibri" w:hAnsi="Calibri"/>
                <w:sz w:val="28"/>
                <w:szCs w:val="28"/>
              </w:rPr>
              <w:t xml:space="preserve"> Policy </w:t>
            </w:r>
            <w:r w:rsidR="00D74762">
              <w:rPr>
                <w:rFonts w:ascii="Calibri" w:hAnsi="Calibri"/>
                <w:sz w:val="28"/>
                <w:szCs w:val="28"/>
              </w:rPr>
              <w:t xml:space="preserve">- </w:t>
            </w:r>
            <w:r w:rsidR="00D76A72">
              <w:rPr>
                <w:rFonts w:ascii="Calibri" w:hAnsi="Calibri"/>
                <w:sz w:val="28"/>
                <w:szCs w:val="28"/>
              </w:rPr>
              <w:t>Sept</w:t>
            </w:r>
            <w:r w:rsidR="00D74762">
              <w:rPr>
                <w:rFonts w:ascii="Calibri" w:hAnsi="Calibri"/>
                <w:sz w:val="28"/>
                <w:szCs w:val="28"/>
              </w:rPr>
              <w:t>ember</w:t>
            </w:r>
            <w:r w:rsidR="00D76A72">
              <w:rPr>
                <w:rFonts w:ascii="Calibri" w:hAnsi="Calibri"/>
                <w:sz w:val="28"/>
                <w:szCs w:val="28"/>
              </w:rPr>
              <w:t xml:space="preserve"> 20</w:t>
            </w:r>
            <w:r w:rsidR="00D74762">
              <w:rPr>
                <w:rFonts w:ascii="Calibri" w:hAnsi="Calibri"/>
                <w:sz w:val="28"/>
                <w:szCs w:val="28"/>
              </w:rPr>
              <w:t>21</w:t>
            </w:r>
          </w:p>
        </w:tc>
      </w:tr>
    </w:tbl>
    <w:p w14:paraId="605BC5C0" w14:textId="77777777" w:rsidR="00A40178" w:rsidRPr="00996B31"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Related policies and guidance</w:t>
      </w:r>
    </w:p>
    <w:p w14:paraId="3BBE408D" w14:textId="77777777" w:rsidR="00A40178" w:rsidRPr="00996B31" w:rsidRDefault="001D7BDE" w:rsidP="00996B31">
      <w:pPr>
        <w:pStyle w:val="ListParagraph"/>
        <w:numPr>
          <w:ilvl w:val="0"/>
          <w:numId w:val="4"/>
        </w:numPr>
        <w:rPr>
          <w:rFonts w:ascii="Calibri" w:hAnsi="Calibri"/>
          <w:b/>
          <w:sz w:val="24"/>
          <w:szCs w:val="24"/>
        </w:rPr>
      </w:pPr>
      <w:r w:rsidRPr="00996B31">
        <w:rPr>
          <w:rFonts w:ascii="Calibri" w:hAnsi="Calibri"/>
          <w:b/>
          <w:sz w:val="24"/>
          <w:szCs w:val="24"/>
        </w:rPr>
        <w:t xml:space="preserve"> </w:t>
      </w:r>
    </w:p>
    <w:p w14:paraId="0CBF26FC" w14:textId="77777777" w:rsidR="00A40178" w:rsidRPr="00996B31" w:rsidRDefault="00A40178" w:rsidP="00996B31">
      <w:pPr>
        <w:rPr>
          <w:rFonts w:ascii="Calibri" w:hAnsi="Calibri"/>
          <w:b/>
          <w:color w:val="099BDD" w:themeColor="text2"/>
          <w:sz w:val="24"/>
          <w:szCs w:val="24"/>
        </w:rPr>
      </w:pPr>
      <w:r w:rsidRPr="00996B3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050"/>
        <w:gridCol w:w="1673"/>
        <w:gridCol w:w="1950"/>
        <w:gridCol w:w="3496"/>
      </w:tblGrid>
      <w:tr w:rsidR="00A40178" w:rsidRPr="00996B31" w14:paraId="6016835C" w14:textId="77777777" w:rsidTr="000E49B5">
        <w:tc>
          <w:tcPr>
            <w:tcW w:w="1183" w:type="dxa"/>
            <w:shd w:val="clear" w:color="auto" w:fill="099BDD" w:themeFill="text2"/>
          </w:tcPr>
          <w:p w14:paraId="1C474925"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Version</w:t>
            </w:r>
          </w:p>
        </w:tc>
        <w:tc>
          <w:tcPr>
            <w:tcW w:w="1050" w:type="dxa"/>
            <w:shd w:val="clear" w:color="auto" w:fill="099BDD" w:themeFill="text2"/>
          </w:tcPr>
          <w:p w14:paraId="75CDE1BC"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Date</w:t>
            </w:r>
          </w:p>
        </w:tc>
        <w:tc>
          <w:tcPr>
            <w:tcW w:w="1673" w:type="dxa"/>
            <w:shd w:val="clear" w:color="auto" w:fill="099BDD" w:themeFill="text2"/>
          </w:tcPr>
          <w:p w14:paraId="7659EC91"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Author</w:t>
            </w:r>
          </w:p>
        </w:tc>
        <w:tc>
          <w:tcPr>
            <w:tcW w:w="1950" w:type="dxa"/>
            <w:shd w:val="clear" w:color="auto" w:fill="099BDD" w:themeFill="text2"/>
          </w:tcPr>
          <w:p w14:paraId="72D57FDE"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Approved by</w:t>
            </w:r>
          </w:p>
        </w:tc>
        <w:tc>
          <w:tcPr>
            <w:tcW w:w="3496" w:type="dxa"/>
            <w:shd w:val="clear" w:color="auto" w:fill="099BDD" w:themeFill="text2"/>
          </w:tcPr>
          <w:p w14:paraId="039757F8" w14:textId="77777777" w:rsidR="00A40178" w:rsidRPr="00996B31" w:rsidRDefault="00A40178" w:rsidP="00996B31">
            <w:pPr>
              <w:spacing w:after="200" w:line="264" w:lineRule="auto"/>
              <w:rPr>
                <w:rFonts w:ascii="Calibri" w:hAnsi="Calibri"/>
                <w:color w:val="FFFFFF" w:themeColor="background1"/>
              </w:rPr>
            </w:pPr>
            <w:r w:rsidRPr="00996B31">
              <w:rPr>
                <w:rFonts w:ascii="Calibri" w:hAnsi="Calibri"/>
                <w:color w:val="FFFFFF" w:themeColor="background1"/>
              </w:rPr>
              <w:t>Comments</w:t>
            </w:r>
          </w:p>
        </w:tc>
      </w:tr>
      <w:tr w:rsidR="00A40178" w:rsidRPr="00996B31" w14:paraId="078184C0" w14:textId="77777777" w:rsidTr="000E49B5">
        <w:tc>
          <w:tcPr>
            <w:tcW w:w="1183" w:type="dxa"/>
          </w:tcPr>
          <w:p w14:paraId="5ABA3816" w14:textId="1002DDB1" w:rsidR="00A40178" w:rsidRPr="00996B31" w:rsidRDefault="00D76A72" w:rsidP="000E49B5">
            <w:pPr>
              <w:spacing w:before="60" w:after="60" w:line="264" w:lineRule="auto"/>
              <w:rPr>
                <w:rFonts w:ascii="Calibri" w:hAnsi="Calibri"/>
              </w:rPr>
            </w:pPr>
            <w:r>
              <w:rPr>
                <w:rFonts w:ascii="Calibri" w:hAnsi="Calibri"/>
              </w:rPr>
              <w:t>Final</w:t>
            </w:r>
          </w:p>
        </w:tc>
        <w:tc>
          <w:tcPr>
            <w:tcW w:w="1050" w:type="dxa"/>
          </w:tcPr>
          <w:p w14:paraId="350691C3" w14:textId="5C17D027" w:rsidR="00A40178" w:rsidRPr="00996B31" w:rsidRDefault="001B15A3" w:rsidP="000E49B5">
            <w:pPr>
              <w:spacing w:before="60" w:after="60" w:line="264" w:lineRule="auto"/>
              <w:rPr>
                <w:rFonts w:ascii="Calibri" w:hAnsi="Calibri"/>
              </w:rPr>
            </w:pPr>
            <w:r>
              <w:rPr>
                <w:rFonts w:ascii="Calibri" w:hAnsi="Calibri"/>
              </w:rPr>
              <w:t>Sept</w:t>
            </w:r>
            <w:r w:rsidR="00A40178" w:rsidRPr="00996B31">
              <w:rPr>
                <w:rFonts w:ascii="Calibri" w:hAnsi="Calibri"/>
              </w:rPr>
              <w:t xml:space="preserve"> 16</w:t>
            </w:r>
          </w:p>
        </w:tc>
        <w:tc>
          <w:tcPr>
            <w:tcW w:w="1673" w:type="dxa"/>
          </w:tcPr>
          <w:p w14:paraId="5812C3A6" w14:textId="77777777" w:rsidR="00A40178" w:rsidRPr="00996B31" w:rsidRDefault="001D7BDE" w:rsidP="000E49B5">
            <w:pPr>
              <w:spacing w:before="60" w:after="60" w:line="264" w:lineRule="auto"/>
              <w:rPr>
                <w:rFonts w:ascii="Calibri" w:hAnsi="Calibri"/>
              </w:rPr>
            </w:pPr>
            <w:r w:rsidRPr="00996B31">
              <w:rPr>
                <w:rFonts w:ascii="Calibri" w:hAnsi="Calibri"/>
              </w:rPr>
              <w:t xml:space="preserve"> </w:t>
            </w:r>
          </w:p>
        </w:tc>
        <w:tc>
          <w:tcPr>
            <w:tcW w:w="1950" w:type="dxa"/>
          </w:tcPr>
          <w:p w14:paraId="62E8A107" w14:textId="77777777" w:rsidR="00A40178" w:rsidRPr="00996B31" w:rsidRDefault="00A40178" w:rsidP="000E49B5">
            <w:pPr>
              <w:spacing w:before="60" w:after="60" w:line="264" w:lineRule="auto"/>
              <w:rPr>
                <w:rFonts w:ascii="Calibri" w:hAnsi="Calibri"/>
              </w:rPr>
            </w:pPr>
          </w:p>
        </w:tc>
        <w:tc>
          <w:tcPr>
            <w:tcW w:w="3496" w:type="dxa"/>
          </w:tcPr>
          <w:p w14:paraId="11766EB3" w14:textId="45824866" w:rsidR="00A40178" w:rsidRPr="00996B31" w:rsidRDefault="001B15A3" w:rsidP="000E49B5">
            <w:pPr>
              <w:spacing w:before="60" w:after="60" w:line="264" w:lineRule="auto"/>
              <w:rPr>
                <w:rFonts w:ascii="Calibri" w:hAnsi="Calibri"/>
              </w:rPr>
            </w:pPr>
            <w:r>
              <w:rPr>
                <w:rFonts w:ascii="Calibri" w:hAnsi="Calibri"/>
              </w:rPr>
              <w:t xml:space="preserve">Reviewed by SR approved </w:t>
            </w:r>
          </w:p>
        </w:tc>
      </w:tr>
      <w:tr w:rsidR="00A40178" w:rsidRPr="00996B31" w14:paraId="7A9091D5" w14:textId="77777777" w:rsidTr="000E49B5">
        <w:tc>
          <w:tcPr>
            <w:tcW w:w="1183" w:type="dxa"/>
          </w:tcPr>
          <w:p w14:paraId="0ECE6450" w14:textId="4DF3CC04" w:rsidR="00A40178" w:rsidRPr="00996B31" w:rsidRDefault="00D76A72" w:rsidP="000E49B5">
            <w:pPr>
              <w:spacing w:before="60" w:after="60" w:line="264" w:lineRule="auto"/>
              <w:rPr>
                <w:rFonts w:ascii="Calibri" w:hAnsi="Calibri"/>
              </w:rPr>
            </w:pPr>
            <w:r>
              <w:rPr>
                <w:rFonts w:ascii="Calibri" w:hAnsi="Calibri"/>
              </w:rPr>
              <w:t xml:space="preserve"> </w:t>
            </w:r>
            <w:r w:rsidR="00AF34B5">
              <w:rPr>
                <w:rFonts w:ascii="Calibri" w:hAnsi="Calibri"/>
              </w:rPr>
              <w:t>V2</w:t>
            </w:r>
          </w:p>
        </w:tc>
        <w:tc>
          <w:tcPr>
            <w:tcW w:w="1050" w:type="dxa"/>
          </w:tcPr>
          <w:p w14:paraId="1EEB0B22" w14:textId="54007E54" w:rsidR="00A40178" w:rsidRPr="00996B31" w:rsidRDefault="00AF34B5" w:rsidP="000E49B5">
            <w:pPr>
              <w:spacing w:before="60" w:after="60" w:line="264" w:lineRule="auto"/>
              <w:rPr>
                <w:rFonts w:ascii="Calibri" w:hAnsi="Calibri"/>
              </w:rPr>
            </w:pPr>
            <w:r>
              <w:rPr>
                <w:rFonts w:ascii="Calibri" w:hAnsi="Calibri"/>
              </w:rPr>
              <w:t>April 17</w:t>
            </w:r>
          </w:p>
        </w:tc>
        <w:tc>
          <w:tcPr>
            <w:tcW w:w="1673" w:type="dxa"/>
          </w:tcPr>
          <w:p w14:paraId="3A16E86D" w14:textId="7C2CBD43" w:rsidR="00A40178" w:rsidRPr="00996B31" w:rsidRDefault="00AF34B5" w:rsidP="000E49B5">
            <w:pPr>
              <w:spacing w:before="60" w:after="60" w:line="264" w:lineRule="auto"/>
              <w:rPr>
                <w:rFonts w:ascii="Calibri" w:hAnsi="Calibri"/>
              </w:rPr>
            </w:pPr>
            <w:r>
              <w:rPr>
                <w:rFonts w:ascii="Calibri" w:hAnsi="Calibri"/>
              </w:rPr>
              <w:t>SR</w:t>
            </w:r>
          </w:p>
        </w:tc>
        <w:tc>
          <w:tcPr>
            <w:tcW w:w="1950" w:type="dxa"/>
          </w:tcPr>
          <w:p w14:paraId="1BDF659B" w14:textId="77777777" w:rsidR="00A40178" w:rsidRPr="00996B31" w:rsidRDefault="00A40178" w:rsidP="000E49B5">
            <w:pPr>
              <w:spacing w:before="60" w:after="60" w:line="264" w:lineRule="auto"/>
              <w:rPr>
                <w:rFonts w:ascii="Calibri" w:hAnsi="Calibri"/>
              </w:rPr>
            </w:pPr>
          </w:p>
        </w:tc>
        <w:tc>
          <w:tcPr>
            <w:tcW w:w="3496" w:type="dxa"/>
          </w:tcPr>
          <w:p w14:paraId="6449B423" w14:textId="6A95719C" w:rsidR="00A40178" w:rsidRPr="00996B31" w:rsidRDefault="00AF34B5" w:rsidP="000E49B5">
            <w:pPr>
              <w:spacing w:before="60" w:after="60" w:line="264" w:lineRule="auto"/>
              <w:rPr>
                <w:rFonts w:ascii="Calibri" w:hAnsi="Calibri"/>
              </w:rPr>
            </w:pPr>
            <w:r>
              <w:rPr>
                <w:rFonts w:ascii="Calibri" w:hAnsi="Calibri"/>
              </w:rPr>
              <w:t xml:space="preserve">Additional info added regarding screening </w:t>
            </w:r>
          </w:p>
        </w:tc>
      </w:tr>
      <w:tr w:rsidR="00A40178" w:rsidRPr="00996B31" w14:paraId="7F2F6CB7" w14:textId="77777777" w:rsidTr="000E49B5">
        <w:tc>
          <w:tcPr>
            <w:tcW w:w="1183" w:type="dxa"/>
          </w:tcPr>
          <w:p w14:paraId="17378088" w14:textId="77777777" w:rsidR="00A40178" w:rsidRPr="00996B31" w:rsidRDefault="00A40178" w:rsidP="000E49B5">
            <w:pPr>
              <w:spacing w:before="60" w:after="60" w:line="264" w:lineRule="auto"/>
              <w:rPr>
                <w:rFonts w:ascii="Calibri" w:hAnsi="Calibri"/>
              </w:rPr>
            </w:pPr>
          </w:p>
        </w:tc>
        <w:tc>
          <w:tcPr>
            <w:tcW w:w="1050" w:type="dxa"/>
          </w:tcPr>
          <w:p w14:paraId="474AA777" w14:textId="01D0A01E" w:rsidR="00A40178" w:rsidRPr="00996B31" w:rsidRDefault="00FC3500" w:rsidP="000E49B5">
            <w:pPr>
              <w:spacing w:before="60" w:after="60" w:line="264" w:lineRule="auto"/>
              <w:rPr>
                <w:rFonts w:ascii="Calibri" w:hAnsi="Calibri"/>
              </w:rPr>
            </w:pPr>
            <w:r>
              <w:rPr>
                <w:rFonts w:ascii="Calibri" w:hAnsi="Calibri"/>
              </w:rPr>
              <w:t xml:space="preserve">Aug </w:t>
            </w:r>
            <w:r w:rsidR="00BA5859">
              <w:rPr>
                <w:rFonts w:ascii="Calibri" w:hAnsi="Calibri"/>
              </w:rPr>
              <w:t>19</w:t>
            </w:r>
          </w:p>
        </w:tc>
        <w:tc>
          <w:tcPr>
            <w:tcW w:w="1673" w:type="dxa"/>
          </w:tcPr>
          <w:p w14:paraId="160753B4" w14:textId="77777777" w:rsidR="00A40178" w:rsidRPr="00996B31" w:rsidRDefault="00A40178" w:rsidP="000E49B5">
            <w:pPr>
              <w:spacing w:before="60" w:after="60" w:line="264" w:lineRule="auto"/>
              <w:rPr>
                <w:rFonts w:ascii="Calibri" w:hAnsi="Calibri"/>
              </w:rPr>
            </w:pPr>
          </w:p>
        </w:tc>
        <w:tc>
          <w:tcPr>
            <w:tcW w:w="1950" w:type="dxa"/>
          </w:tcPr>
          <w:p w14:paraId="3222E134" w14:textId="77777777" w:rsidR="00A40178" w:rsidRPr="00996B31" w:rsidRDefault="00A40178" w:rsidP="000E49B5">
            <w:pPr>
              <w:spacing w:before="60" w:after="60" w:line="264" w:lineRule="auto"/>
              <w:rPr>
                <w:rFonts w:ascii="Calibri" w:hAnsi="Calibri"/>
              </w:rPr>
            </w:pPr>
          </w:p>
        </w:tc>
        <w:tc>
          <w:tcPr>
            <w:tcW w:w="3496" w:type="dxa"/>
          </w:tcPr>
          <w:p w14:paraId="7F26664C" w14:textId="54EEE649" w:rsidR="00A40178" w:rsidRPr="00996B31" w:rsidRDefault="00FC3500" w:rsidP="000E49B5">
            <w:pPr>
              <w:spacing w:before="60" w:after="60" w:line="264" w:lineRule="auto"/>
              <w:rPr>
                <w:rFonts w:ascii="Calibri" w:hAnsi="Calibri"/>
              </w:rPr>
            </w:pPr>
            <w:r>
              <w:rPr>
                <w:rFonts w:ascii="Calibri" w:hAnsi="Calibri"/>
              </w:rPr>
              <w:t>Reviewed JL</w:t>
            </w:r>
          </w:p>
        </w:tc>
      </w:tr>
      <w:tr w:rsidR="007541B2" w:rsidRPr="00996B31" w14:paraId="3B7B42E7" w14:textId="77777777" w:rsidTr="000E49B5">
        <w:tc>
          <w:tcPr>
            <w:tcW w:w="1183" w:type="dxa"/>
          </w:tcPr>
          <w:p w14:paraId="7E4352EE" w14:textId="77777777" w:rsidR="007541B2" w:rsidRPr="00996B31" w:rsidRDefault="007541B2" w:rsidP="000E49B5">
            <w:pPr>
              <w:spacing w:before="60" w:after="60"/>
              <w:rPr>
                <w:rFonts w:ascii="Calibri" w:hAnsi="Calibri"/>
              </w:rPr>
            </w:pPr>
          </w:p>
        </w:tc>
        <w:tc>
          <w:tcPr>
            <w:tcW w:w="1050" w:type="dxa"/>
          </w:tcPr>
          <w:p w14:paraId="77D16107" w14:textId="02C27C8D" w:rsidR="007541B2" w:rsidRDefault="007541B2" w:rsidP="000E49B5">
            <w:pPr>
              <w:spacing w:before="60" w:after="60"/>
              <w:rPr>
                <w:rFonts w:ascii="Calibri" w:hAnsi="Calibri"/>
              </w:rPr>
            </w:pPr>
            <w:r>
              <w:rPr>
                <w:rFonts w:ascii="Calibri" w:hAnsi="Calibri"/>
              </w:rPr>
              <w:t>Aug 20</w:t>
            </w:r>
          </w:p>
        </w:tc>
        <w:tc>
          <w:tcPr>
            <w:tcW w:w="1673" w:type="dxa"/>
          </w:tcPr>
          <w:p w14:paraId="36845164" w14:textId="77777777" w:rsidR="007541B2" w:rsidRPr="00996B31" w:rsidRDefault="007541B2" w:rsidP="000E49B5">
            <w:pPr>
              <w:spacing w:before="60" w:after="60"/>
              <w:rPr>
                <w:rFonts w:ascii="Calibri" w:hAnsi="Calibri"/>
              </w:rPr>
            </w:pPr>
          </w:p>
        </w:tc>
        <w:tc>
          <w:tcPr>
            <w:tcW w:w="1950" w:type="dxa"/>
          </w:tcPr>
          <w:p w14:paraId="0D3328F2" w14:textId="77777777" w:rsidR="007541B2" w:rsidRPr="00996B31" w:rsidRDefault="007541B2" w:rsidP="000E49B5">
            <w:pPr>
              <w:spacing w:before="60" w:after="60"/>
              <w:rPr>
                <w:rFonts w:ascii="Calibri" w:hAnsi="Calibri"/>
              </w:rPr>
            </w:pPr>
          </w:p>
        </w:tc>
        <w:tc>
          <w:tcPr>
            <w:tcW w:w="3496" w:type="dxa"/>
          </w:tcPr>
          <w:p w14:paraId="7EB6878E" w14:textId="7A30DE86" w:rsidR="007541B2" w:rsidRDefault="007541B2" w:rsidP="000E49B5">
            <w:pPr>
              <w:spacing w:before="60" w:after="60"/>
              <w:rPr>
                <w:rFonts w:ascii="Calibri" w:hAnsi="Calibri"/>
              </w:rPr>
            </w:pPr>
            <w:r>
              <w:rPr>
                <w:rFonts w:ascii="Calibri" w:hAnsi="Calibri"/>
              </w:rPr>
              <w:t>Network information added</w:t>
            </w:r>
          </w:p>
        </w:tc>
      </w:tr>
      <w:tr w:rsidR="00126E61" w:rsidRPr="00996B31" w14:paraId="4F285891" w14:textId="77777777" w:rsidTr="000E49B5">
        <w:tc>
          <w:tcPr>
            <w:tcW w:w="1183" w:type="dxa"/>
          </w:tcPr>
          <w:p w14:paraId="486E3DC3" w14:textId="77777777" w:rsidR="00126E61" w:rsidRPr="00996B31" w:rsidRDefault="00126E61" w:rsidP="000E49B5">
            <w:pPr>
              <w:spacing w:before="60" w:after="60"/>
              <w:rPr>
                <w:rFonts w:ascii="Calibri" w:hAnsi="Calibri"/>
              </w:rPr>
            </w:pPr>
          </w:p>
        </w:tc>
        <w:tc>
          <w:tcPr>
            <w:tcW w:w="1050" w:type="dxa"/>
          </w:tcPr>
          <w:p w14:paraId="48444BF0" w14:textId="6712E7EC" w:rsidR="00126E61" w:rsidRDefault="000E49B5" w:rsidP="000E49B5">
            <w:pPr>
              <w:spacing w:before="60" w:after="60"/>
              <w:rPr>
                <w:rFonts w:ascii="Calibri" w:hAnsi="Calibri"/>
              </w:rPr>
            </w:pPr>
            <w:r>
              <w:rPr>
                <w:rFonts w:ascii="Calibri" w:hAnsi="Calibri"/>
              </w:rPr>
              <w:t>Sept 21</w:t>
            </w:r>
          </w:p>
        </w:tc>
        <w:tc>
          <w:tcPr>
            <w:tcW w:w="1673" w:type="dxa"/>
          </w:tcPr>
          <w:p w14:paraId="7F2217D1" w14:textId="77777777" w:rsidR="00126E61" w:rsidRPr="00996B31" w:rsidRDefault="00126E61" w:rsidP="000E49B5">
            <w:pPr>
              <w:spacing w:before="60" w:after="60"/>
              <w:rPr>
                <w:rFonts w:ascii="Calibri" w:hAnsi="Calibri"/>
              </w:rPr>
            </w:pPr>
          </w:p>
        </w:tc>
        <w:tc>
          <w:tcPr>
            <w:tcW w:w="1950" w:type="dxa"/>
          </w:tcPr>
          <w:p w14:paraId="59F8A0C4" w14:textId="77777777" w:rsidR="00126E61" w:rsidRPr="00996B31" w:rsidRDefault="00126E61" w:rsidP="000E49B5">
            <w:pPr>
              <w:spacing w:before="60" w:after="60"/>
              <w:rPr>
                <w:rFonts w:ascii="Calibri" w:hAnsi="Calibri"/>
              </w:rPr>
            </w:pPr>
          </w:p>
        </w:tc>
        <w:tc>
          <w:tcPr>
            <w:tcW w:w="3496" w:type="dxa"/>
          </w:tcPr>
          <w:p w14:paraId="323C5226" w14:textId="7D0030D6" w:rsidR="00126E61" w:rsidRDefault="000E49B5" w:rsidP="000E49B5">
            <w:pPr>
              <w:spacing w:before="60" w:after="60"/>
              <w:rPr>
                <w:rFonts w:ascii="Calibri" w:hAnsi="Calibri"/>
              </w:rPr>
            </w:pPr>
            <w:r>
              <w:rPr>
                <w:rFonts w:ascii="Calibri" w:hAnsi="Calibri"/>
              </w:rPr>
              <w:t>Reviewed by JL</w:t>
            </w:r>
          </w:p>
        </w:tc>
      </w:tr>
    </w:tbl>
    <w:p w14:paraId="2ADD8FB0" w14:textId="77777777" w:rsidR="00353854" w:rsidRPr="00996B31" w:rsidRDefault="00353854" w:rsidP="00996B31">
      <w:pPr>
        <w:pStyle w:val="Heading1"/>
        <w:rPr>
          <w:rFonts w:ascii="Calibri" w:hAnsi="Calibri"/>
        </w:rPr>
      </w:pPr>
      <w:r w:rsidRPr="00996B31">
        <w:rPr>
          <w:rFonts w:ascii="Calibri" w:hAnsi="Calibri"/>
        </w:rPr>
        <w:lastRenderedPageBreak/>
        <w:t xml:space="preserve">Aim </w:t>
      </w:r>
    </w:p>
    <w:p w14:paraId="357A0AB3" w14:textId="0BC9887B" w:rsidR="00353854" w:rsidRPr="00996B31" w:rsidRDefault="00353854" w:rsidP="00996B31">
      <w:pPr>
        <w:rPr>
          <w:rFonts w:ascii="Calibri" w:hAnsi="Calibri" w:cs="Calibri"/>
        </w:rPr>
      </w:pPr>
      <w:r w:rsidRPr="00996B31">
        <w:rPr>
          <w:rFonts w:ascii="Calibri" w:hAnsi="Calibri" w:cs="Calibri"/>
        </w:rPr>
        <w:t xml:space="preserve">Castleman Healthcare Ltd is committed to ensuring that its recruitment process is fair, open and non-discriminatory, so that it selects appropriately qualified and experienced </w:t>
      </w:r>
      <w:r w:rsidR="00996B31" w:rsidRPr="00996B31">
        <w:rPr>
          <w:rFonts w:ascii="Calibri" w:hAnsi="Calibri" w:cs="Calibri"/>
        </w:rPr>
        <w:t>staff for</w:t>
      </w:r>
      <w:r w:rsidRPr="00996B31">
        <w:rPr>
          <w:rFonts w:ascii="Calibri" w:hAnsi="Calibri" w:cs="Calibri"/>
        </w:rPr>
        <w:t xml:space="preserve"> new roles from both external and internal sources, and has a policy of developing existing staff to enable them to widen the scope of their roles, take on additional, more diverse duties, or change role completely. The Company is committed to providing a working environment and culture which treats all staff and potential employees fairly and equitably, irrespective of gender, marital status, race, colour, ethnic or national origin, nationality, including citizenship, disability, previous convictions (except those exempt under the Rehabilitation of Offenders Act 1974) age, religion, sexual orientation, politics, or official trade union activity.  In the context of recruitment and selection, this means fair recruitment and selection of people according to their ability to do the job. </w:t>
      </w:r>
    </w:p>
    <w:p w14:paraId="2107DC01" w14:textId="77777777" w:rsidR="00353854" w:rsidRPr="00996B31" w:rsidRDefault="00353854" w:rsidP="00996B31">
      <w:pPr>
        <w:rPr>
          <w:rFonts w:ascii="Calibri" w:hAnsi="Calibri" w:cs="Calibri"/>
        </w:rPr>
      </w:pPr>
      <w:r w:rsidRPr="00996B31">
        <w:rPr>
          <w:rFonts w:ascii="Calibri" w:hAnsi="Calibri" w:cs="Calibri"/>
        </w:rPr>
        <w:t xml:space="preserve">The Company ensures that its recruitment process always follows the principles and ethos of the Equality Act 2010. </w:t>
      </w:r>
    </w:p>
    <w:p w14:paraId="4884902C" w14:textId="2853C50E" w:rsidR="00353854" w:rsidRPr="00996B31" w:rsidRDefault="00996B31" w:rsidP="00996B31">
      <w:pPr>
        <w:rPr>
          <w:rFonts w:ascii="Calibri" w:hAnsi="Calibri" w:cs="Calibri"/>
        </w:rPr>
      </w:pPr>
      <w:r w:rsidRPr="00996B31">
        <w:rPr>
          <w:rFonts w:ascii="Calibri" w:hAnsi="Calibri" w:cs="Calibri"/>
        </w:rPr>
        <w:t>Effective recruitment and selection is crucial to the continued success and progress of the</w:t>
      </w:r>
      <w:r w:rsidR="00353854" w:rsidRPr="00996B31">
        <w:rPr>
          <w:rFonts w:ascii="Calibri" w:hAnsi="Calibri" w:cs="Calibri"/>
        </w:rPr>
        <w:t xml:space="preserve"> Practice.  </w:t>
      </w:r>
      <w:r w:rsidRPr="00996B31">
        <w:rPr>
          <w:rFonts w:ascii="Calibri" w:hAnsi="Calibri" w:cs="Calibri"/>
        </w:rPr>
        <w:t>This means finding people with the necessary skills, expertise and qualifications to</w:t>
      </w:r>
      <w:r w:rsidR="00353854" w:rsidRPr="00996B31">
        <w:rPr>
          <w:rFonts w:ascii="Calibri" w:hAnsi="Calibri" w:cs="Calibri"/>
        </w:rPr>
        <w:t xml:space="preserve"> deliver the Company’s objectives. </w:t>
      </w:r>
    </w:p>
    <w:p w14:paraId="04A5FBCA" w14:textId="5185FDAA" w:rsidR="00353854" w:rsidRPr="00996B31" w:rsidRDefault="00353854" w:rsidP="00996B31">
      <w:pPr>
        <w:rPr>
          <w:rFonts w:ascii="Calibri" w:hAnsi="Calibri" w:cs="Calibri"/>
        </w:rPr>
      </w:pPr>
      <w:r w:rsidRPr="00996B31">
        <w:rPr>
          <w:rFonts w:ascii="Calibri" w:hAnsi="Calibri" w:cs="Calibri"/>
        </w:rPr>
        <w:t xml:space="preserve">The following key principles set out Castleman Healthcare </w:t>
      </w:r>
      <w:r w:rsidR="002A1CF9" w:rsidRPr="00996B31">
        <w:rPr>
          <w:rFonts w:ascii="Calibri" w:hAnsi="Calibri" w:cs="Calibri"/>
        </w:rPr>
        <w:t>Ltd.’s</w:t>
      </w:r>
      <w:r w:rsidRPr="00996B31">
        <w:rPr>
          <w:rFonts w:ascii="Calibri" w:hAnsi="Calibri" w:cs="Calibri"/>
        </w:rPr>
        <w:t xml:space="preserve"> approach to recruitment: </w:t>
      </w:r>
    </w:p>
    <w:p w14:paraId="3E47521F"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 xml:space="preserve">A continued commitment to equal opportunities in all recruitment and selection practices; </w:t>
      </w:r>
    </w:p>
    <w:p w14:paraId="4E6C296A" w14:textId="0FE3EF22" w:rsidR="00353854" w:rsidRPr="00996B31" w:rsidRDefault="00996B31" w:rsidP="00996B31">
      <w:pPr>
        <w:pStyle w:val="ListParagraph"/>
        <w:numPr>
          <w:ilvl w:val="0"/>
          <w:numId w:val="36"/>
        </w:numPr>
        <w:rPr>
          <w:rFonts w:ascii="Calibri" w:hAnsi="Calibri" w:cs="Calibri"/>
        </w:rPr>
      </w:pPr>
      <w:r w:rsidRPr="00996B31">
        <w:rPr>
          <w:rFonts w:ascii="Calibri" w:hAnsi="Calibri" w:cs="Calibri"/>
        </w:rPr>
        <w:t>Implementation of working policies which allow genuinely</w:t>
      </w:r>
      <w:r w:rsidR="00353854" w:rsidRPr="00996B31">
        <w:rPr>
          <w:rFonts w:ascii="Calibri" w:hAnsi="Calibri" w:cs="Calibri"/>
        </w:rPr>
        <w:t xml:space="preserve"> </w:t>
      </w:r>
      <w:r w:rsidRPr="00996B31">
        <w:rPr>
          <w:rFonts w:ascii="Calibri" w:hAnsi="Calibri" w:cs="Calibri"/>
        </w:rPr>
        <w:t>flexible ways of working which</w:t>
      </w:r>
      <w:r w:rsidR="00353854" w:rsidRPr="00996B31">
        <w:rPr>
          <w:rFonts w:ascii="Calibri" w:hAnsi="Calibri" w:cs="Calibri"/>
        </w:rPr>
        <w:t xml:space="preserve"> meet both the needs of the service, and those of the employee; </w:t>
      </w:r>
    </w:p>
    <w:p w14:paraId="468FA7F1"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Encouragement of managers to be creative in filling posts;</w:t>
      </w:r>
    </w:p>
    <w:p w14:paraId="4FF7D8BD" w14:textId="77717404"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Conducting a transparent</w:t>
      </w:r>
      <w:r w:rsidR="00996B31" w:rsidRPr="00996B31">
        <w:rPr>
          <w:rFonts w:ascii="Calibri" w:hAnsi="Calibri" w:cs="Calibri"/>
        </w:rPr>
        <w:t>, efficient recruitment process, built on current thinking and best</w:t>
      </w:r>
      <w:r w:rsidRPr="00996B31">
        <w:rPr>
          <w:rFonts w:ascii="Calibri" w:hAnsi="Calibri" w:cs="Calibri"/>
        </w:rPr>
        <w:t xml:space="preserve"> practice</w:t>
      </w:r>
      <w:r w:rsidR="00996B31" w:rsidRPr="00996B31">
        <w:rPr>
          <w:rFonts w:ascii="Calibri" w:hAnsi="Calibri" w:cs="Calibri"/>
        </w:rPr>
        <w:t xml:space="preserve">, which always aims to take on people of the highest possible </w:t>
      </w:r>
      <w:proofErr w:type="spellStart"/>
      <w:r w:rsidR="00996B31" w:rsidRPr="00996B31">
        <w:rPr>
          <w:rFonts w:ascii="Calibri" w:hAnsi="Calibri" w:cs="Calibri"/>
        </w:rPr>
        <w:t>calibre</w:t>
      </w:r>
      <w:proofErr w:type="spellEnd"/>
      <w:r w:rsidR="00996B31" w:rsidRPr="00996B31">
        <w:rPr>
          <w:rFonts w:ascii="Calibri" w:hAnsi="Calibri" w:cs="Calibri"/>
        </w:rPr>
        <w:t xml:space="preserve"> and get them</w:t>
      </w:r>
      <w:r w:rsidRPr="00996B31">
        <w:rPr>
          <w:rFonts w:ascii="Calibri" w:hAnsi="Calibri" w:cs="Calibri"/>
        </w:rPr>
        <w:t xml:space="preserve"> into post in the shortest possible time; </w:t>
      </w:r>
    </w:p>
    <w:p w14:paraId="03797F7C" w14:textId="77777777" w:rsidR="00353854" w:rsidRPr="00996B31" w:rsidRDefault="00353854" w:rsidP="00996B31">
      <w:pPr>
        <w:pStyle w:val="ListParagraph"/>
        <w:numPr>
          <w:ilvl w:val="0"/>
          <w:numId w:val="36"/>
        </w:numPr>
        <w:rPr>
          <w:rFonts w:ascii="Calibri" w:hAnsi="Calibri" w:cs="Calibri"/>
        </w:rPr>
      </w:pPr>
      <w:r w:rsidRPr="00996B31">
        <w:rPr>
          <w:rFonts w:ascii="Calibri" w:hAnsi="Calibri" w:cs="Calibri"/>
        </w:rPr>
        <w:t>Compliance with all statutory and regulatory requirements.</w:t>
      </w:r>
    </w:p>
    <w:p w14:paraId="592F88E1" w14:textId="77777777" w:rsidR="00353854" w:rsidRPr="00996B31" w:rsidRDefault="00353854" w:rsidP="00996B31">
      <w:pPr>
        <w:rPr>
          <w:rFonts w:ascii="Calibri" w:hAnsi="Calibri" w:cs="Calibri"/>
        </w:rPr>
      </w:pPr>
      <w:r w:rsidRPr="00996B31">
        <w:rPr>
          <w:rFonts w:ascii="Calibri" w:hAnsi="Calibri" w:cs="Calibri"/>
        </w:rPr>
        <w:t xml:space="preserve">Castleman Healthcare Ltd will ensure the following in all its recruitment and selection practices: </w:t>
      </w:r>
    </w:p>
    <w:p w14:paraId="2B6F7DDF" w14:textId="24440ADF" w:rsidR="00353854" w:rsidRPr="00996B31" w:rsidRDefault="00353854" w:rsidP="00996B31">
      <w:pPr>
        <w:pStyle w:val="ListParagraph"/>
        <w:numPr>
          <w:ilvl w:val="0"/>
          <w:numId w:val="37"/>
        </w:numPr>
        <w:rPr>
          <w:rFonts w:ascii="Calibri" w:hAnsi="Calibri" w:cs="Calibri"/>
        </w:rPr>
      </w:pPr>
      <w:r w:rsidRPr="00996B31">
        <w:rPr>
          <w:rFonts w:ascii="Calibri" w:hAnsi="Calibri" w:cs="Calibri"/>
        </w:rPr>
        <w:t xml:space="preserve">Staff members are dealt with fairly and consistently in accordance with agreed policies   and   procedures   for   recruitment   </w:t>
      </w:r>
      <w:r w:rsidR="00996B31" w:rsidRPr="00996B31">
        <w:rPr>
          <w:rFonts w:ascii="Calibri" w:hAnsi="Calibri" w:cs="Calibri"/>
        </w:rPr>
        <w:t>and selection</w:t>
      </w:r>
      <w:r w:rsidR="00AC30EF">
        <w:rPr>
          <w:rFonts w:ascii="Calibri" w:hAnsi="Calibri" w:cs="Calibri"/>
        </w:rPr>
        <w:t>.</w:t>
      </w:r>
    </w:p>
    <w:p w14:paraId="1EA3008E" w14:textId="69C18349" w:rsidR="00353854" w:rsidRDefault="00353854" w:rsidP="00996B31">
      <w:pPr>
        <w:pStyle w:val="ListParagraph"/>
        <w:numPr>
          <w:ilvl w:val="0"/>
          <w:numId w:val="37"/>
        </w:numPr>
        <w:rPr>
          <w:rFonts w:ascii="Calibri" w:hAnsi="Calibri" w:cs="Calibri"/>
        </w:rPr>
      </w:pPr>
      <w:r w:rsidRPr="00996B31">
        <w:rPr>
          <w:rFonts w:ascii="Calibri" w:hAnsi="Calibri" w:cs="Calibri"/>
        </w:rPr>
        <w:t>Staff members who a</w:t>
      </w:r>
      <w:r w:rsidR="00AC30EF">
        <w:rPr>
          <w:rFonts w:ascii="Calibri" w:hAnsi="Calibri" w:cs="Calibri"/>
        </w:rPr>
        <w:t xml:space="preserve">re part of the interview panel </w:t>
      </w:r>
      <w:r w:rsidRPr="00996B31">
        <w:rPr>
          <w:rFonts w:ascii="Calibri" w:hAnsi="Calibri" w:cs="Calibri"/>
        </w:rPr>
        <w:t>are trained in the Practice’s recruitment and selection policies and procedures.</w:t>
      </w:r>
    </w:p>
    <w:p w14:paraId="3FD5A874" w14:textId="1B7AB288" w:rsidR="007541B2" w:rsidRDefault="007541B2" w:rsidP="007541B2">
      <w:pPr>
        <w:rPr>
          <w:rFonts w:ascii="Calibri" w:hAnsi="Calibri" w:cs="Calibri"/>
        </w:rPr>
      </w:pPr>
      <w:r>
        <w:rPr>
          <w:rFonts w:ascii="Calibri" w:hAnsi="Calibri" w:cs="Calibri"/>
        </w:rPr>
        <w:t xml:space="preserve">Castleman also helps administrate roles for the Primary Care Networks it supports, namely Crane Valley, Network Poole North and Wimborne &amp; Ferndown. The principles laid out in this document apply to the recruitment for all network roles. </w:t>
      </w:r>
    </w:p>
    <w:p w14:paraId="2F8FBE29" w14:textId="1CE5C2E9" w:rsidR="00126E61" w:rsidRDefault="00126E61" w:rsidP="007541B2">
      <w:pPr>
        <w:rPr>
          <w:rFonts w:ascii="Calibri" w:hAnsi="Calibri" w:cs="Calibri"/>
        </w:rPr>
      </w:pPr>
    </w:p>
    <w:p w14:paraId="35731E44" w14:textId="77777777" w:rsidR="000E49B5" w:rsidRPr="007541B2" w:rsidRDefault="000E49B5" w:rsidP="007541B2">
      <w:pPr>
        <w:rPr>
          <w:rFonts w:ascii="Calibri" w:hAnsi="Calibri" w:cs="Calibri"/>
        </w:rPr>
      </w:pPr>
    </w:p>
    <w:p w14:paraId="03E1A89C" w14:textId="25210A72" w:rsidR="00353854" w:rsidRPr="00996B31" w:rsidRDefault="00353854" w:rsidP="00996B31">
      <w:pPr>
        <w:pStyle w:val="Heading1"/>
        <w:rPr>
          <w:rFonts w:ascii="Calibri" w:hAnsi="Calibri"/>
        </w:rPr>
      </w:pPr>
      <w:r w:rsidRPr="00996B31">
        <w:rPr>
          <w:rFonts w:ascii="Calibri" w:hAnsi="Calibri"/>
        </w:rPr>
        <w:lastRenderedPageBreak/>
        <w:t xml:space="preserve">2. DEFINITIONS </w:t>
      </w:r>
    </w:p>
    <w:p w14:paraId="030E0E71" w14:textId="3351D01D" w:rsidR="00353854" w:rsidRPr="00996B31" w:rsidRDefault="00353854" w:rsidP="00996B31">
      <w:pPr>
        <w:rPr>
          <w:rFonts w:ascii="Calibri" w:hAnsi="Calibri" w:cs="Calibri"/>
        </w:rPr>
      </w:pPr>
      <w:r w:rsidRPr="00996B31">
        <w:rPr>
          <w:rFonts w:ascii="Calibri" w:hAnsi="Calibri" w:cs="Calibri"/>
        </w:rPr>
        <w:t xml:space="preserve">The key pieces of legislation that underpin the recruitment and selection process, in relation to equal opportunities, are as follows: </w:t>
      </w:r>
    </w:p>
    <w:p w14:paraId="4D4CA725" w14:textId="43C75966"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Equal Pay Act, 1970 and 1984 </w:t>
      </w:r>
    </w:p>
    <w:p w14:paraId="10B502B9" w14:textId="1EFC9D4C"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Sex Discrimination Acts 1970 and 1984 </w:t>
      </w:r>
    </w:p>
    <w:p w14:paraId="0B363A3E" w14:textId="5C2B1C43"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Race Relations Act 1976 </w:t>
      </w:r>
    </w:p>
    <w:p w14:paraId="3A65177E" w14:textId="7CE82442"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Disability Discrimination Act 1995 </w:t>
      </w:r>
    </w:p>
    <w:p w14:paraId="534314BD" w14:textId="70C3E3B9"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Rehabilitation of Offenders Act 1974 (Exceptions)(Amendment) Order 1986 </w:t>
      </w:r>
    </w:p>
    <w:p w14:paraId="4F7F79F1" w14:textId="260411D7"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The Police Act 1997 </w:t>
      </w:r>
    </w:p>
    <w:p w14:paraId="0D1A7F9A" w14:textId="329C5ABD" w:rsidR="00353854" w:rsidRPr="00996B31" w:rsidRDefault="00353854" w:rsidP="00996B31">
      <w:pPr>
        <w:pStyle w:val="ListParagraph"/>
        <w:numPr>
          <w:ilvl w:val="0"/>
          <w:numId w:val="38"/>
        </w:numPr>
        <w:rPr>
          <w:rFonts w:ascii="Calibri" w:hAnsi="Calibri" w:cs="Calibri"/>
        </w:rPr>
      </w:pPr>
      <w:r w:rsidRPr="00996B31">
        <w:rPr>
          <w:rFonts w:ascii="Calibri" w:hAnsi="Calibri" w:cs="Calibri"/>
        </w:rPr>
        <w:t xml:space="preserve">Employment Equality (Age) Regulations 2006 </w:t>
      </w:r>
    </w:p>
    <w:p w14:paraId="60CCA7B1" w14:textId="4D1FCFF7" w:rsidR="00353854" w:rsidRPr="00996B31" w:rsidRDefault="00353854" w:rsidP="00996B31">
      <w:pPr>
        <w:rPr>
          <w:rFonts w:ascii="Calibri" w:hAnsi="Calibri" w:cs="Calibri"/>
        </w:rPr>
      </w:pPr>
      <w:r w:rsidRPr="00996B31">
        <w:rPr>
          <w:rFonts w:ascii="Calibri" w:hAnsi="Calibri" w:cs="Calibri"/>
        </w:rPr>
        <w:t xml:space="preserve">The above legal framework makes it unlawful for an employer to discriminate on the grounds of age, gender, marital status, race, ethnic or national origin, nationality, including citizenship, disability (unless justifiable) or previous convictions (except for posts exempt under the Rehabilitation of Offenders Act). </w:t>
      </w:r>
    </w:p>
    <w:p w14:paraId="01639836" w14:textId="5F11545D" w:rsidR="00353854" w:rsidRPr="00996B31" w:rsidRDefault="00353854" w:rsidP="00996B31">
      <w:pPr>
        <w:rPr>
          <w:rFonts w:ascii="Calibri" w:hAnsi="Calibri" w:cs="Calibri"/>
        </w:rPr>
      </w:pPr>
      <w:r w:rsidRPr="00996B31">
        <w:rPr>
          <w:rFonts w:ascii="Calibri" w:hAnsi="Calibri" w:cs="Calibri"/>
        </w:rPr>
        <w:t xml:space="preserve">In addition to the above, the Company will also not discriminate either directly or indirectly, on the grounds of age, religion, sexual orientation, politics or official trade union activity, or any grounds that are not justifiable, at any stage of the recruitment and selection process or during employment. </w:t>
      </w:r>
    </w:p>
    <w:p w14:paraId="0E559F75" w14:textId="0E0EEE5B"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 xml:space="preserve">In Law, discrimination is </w:t>
      </w:r>
      <w:proofErr w:type="spellStart"/>
      <w:r w:rsidRPr="00996B31">
        <w:rPr>
          <w:rFonts w:ascii="Calibri" w:hAnsi="Calibri" w:cs="Calibri"/>
          <w:b/>
          <w:color w:val="099BDD" w:themeColor="text2"/>
        </w:rPr>
        <w:t>categorised</w:t>
      </w:r>
      <w:proofErr w:type="spellEnd"/>
      <w:r w:rsidRPr="00996B31">
        <w:rPr>
          <w:rFonts w:ascii="Calibri" w:hAnsi="Calibri" w:cs="Calibri"/>
          <w:b/>
          <w:color w:val="099BDD" w:themeColor="text2"/>
        </w:rPr>
        <w:t xml:space="preserve"> into three types: </w:t>
      </w:r>
    </w:p>
    <w:p w14:paraId="08AF8A54" w14:textId="3B1A3B65"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Direct Discrimination - occurs when an individual is treated less favourably than others who are in the same or not materially different circumstances. </w:t>
      </w:r>
    </w:p>
    <w:p w14:paraId="13E54CD9" w14:textId="786554C0"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Indirect Discrimination - takes place when a requirement or condition has a disproportionate effect and discriminates unfairly and unjustifiably between one group or an individual and another.  </w:t>
      </w:r>
    </w:p>
    <w:p w14:paraId="4C3CF4E8" w14:textId="2CB3A40B" w:rsidR="00353854" w:rsidRPr="00996B31" w:rsidRDefault="00353854" w:rsidP="00996B31">
      <w:pPr>
        <w:pStyle w:val="ListParagraph"/>
        <w:numPr>
          <w:ilvl w:val="0"/>
          <w:numId w:val="40"/>
        </w:numPr>
        <w:rPr>
          <w:rFonts w:ascii="Calibri" w:hAnsi="Calibri" w:cs="Calibri"/>
        </w:rPr>
      </w:pPr>
      <w:r w:rsidRPr="00996B31">
        <w:rPr>
          <w:rFonts w:ascii="Calibri" w:hAnsi="Calibri" w:cs="Calibri"/>
        </w:rPr>
        <w:t xml:space="preserve">Victimisation – where an individual is made to experience any form of detriment as a result of a complaint about an incident of discrimination.  </w:t>
      </w:r>
    </w:p>
    <w:p w14:paraId="75446BC2" w14:textId="5961A2CC" w:rsidR="00353854" w:rsidRPr="00996B31" w:rsidRDefault="00353854" w:rsidP="00996B31">
      <w:pPr>
        <w:pStyle w:val="Heading1"/>
        <w:rPr>
          <w:rFonts w:ascii="Calibri" w:hAnsi="Calibri"/>
        </w:rPr>
      </w:pPr>
      <w:r w:rsidRPr="00996B31">
        <w:rPr>
          <w:rFonts w:ascii="Calibri" w:hAnsi="Calibri"/>
        </w:rPr>
        <w:t xml:space="preserve">3. PROCESS </w:t>
      </w:r>
    </w:p>
    <w:p w14:paraId="210C4665" w14:textId="78ABA681" w:rsidR="00353854" w:rsidRPr="00996B31" w:rsidRDefault="00353854" w:rsidP="00996B31">
      <w:pPr>
        <w:rPr>
          <w:rFonts w:ascii="Calibri" w:hAnsi="Calibri" w:cs="Calibri"/>
        </w:rPr>
      </w:pPr>
      <w:r w:rsidRPr="00996B31">
        <w:rPr>
          <w:rFonts w:ascii="Calibri" w:hAnsi="Calibri" w:cs="Calibri"/>
        </w:rPr>
        <w:t xml:space="preserve">In order to achieve the goals of this policy, the Company will: </w:t>
      </w:r>
    </w:p>
    <w:p w14:paraId="6EF549A2" w14:textId="645A797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managers regularly review the organisation of their department and the job responsibilities and roles of individuals within it </w:t>
      </w:r>
    </w:p>
    <w:p w14:paraId="5316CDDA" w14:textId="7DF2C46F"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managers consider the extent to which working patterns and the job description of all vacant posts can be usefully configured to ensure maximum flexibility to attract a wide range of applicants  </w:t>
      </w:r>
    </w:p>
    <w:p w14:paraId="2CE403BB" w14:textId="6566E057"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Endeavour to reach traditionally under-represented groups and ensure that discrimination does not take place either at the recruitment and selection stage or during employment</w:t>
      </w:r>
    </w:p>
    <w:p w14:paraId="426FE71D" w14:textId="36B959ED"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an applicant’s level of competence is matched to that particular job to enable them to carry out their role effectively  </w:t>
      </w:r>
    </w:p>
    <w:p w14:paraId="5A0216A1" w14:textId="587A1849"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lastRenderedPageBreak/>
        <w:t>Ensure that newly appointed individuals receive a full induction into the Company</w:t>
      </w:r>
      <w:r w:rsidR="007541B2">
        <w:rPr>
          <w:rFonts w:ascii="Calibri" w:hAnsi="Calibri" w:cs="Calibri"/>
        </w:rPr>
        <w:t xml:space="preserve"> and/or Network</w:t>
      </w:r>
      <w:r w:rsidRPr="00996B31">
        <w:rPr>
          <w:rFonts w:ascii="Calibri" w:hAnsi="Calibri" w:cs="Calibri"/>
        </w:rPr>
        <w:t xml:space="preserve"> and appropriate levels of support during the first few months of their employment, and then on an ongoing basis </w:t>
      </w:r>
    </w:p>
    <w:p w14:paraId="1D2B0930" w14:textId="5AA7C294"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Endeavour to provide opportunities for appointed individuals to develop and mature in their roles in order to facilitate promotion prospects, enabling them to apply for higher level posts as and when vacancies arise </w:t>
      </w:r>
    </w:p>
    <w:p w14:paraId="170C4318" w14:textId="70E099BB" w:rsidR="00353854" w:rsidRPr="00996B31" w:rsidRDefault="00353854" w:rsidP="00996B31">
      <w:pPr>
        <w:pStyle w:val="ListParagraph"/>
        <w:numPr>
          <w:ilvl w:val="0"/>
          <w:numId w:val="41"/>
        </w:numPr>
        <w:rPr>
          <w:rFonts w:ascii="Calibri" w:hAnsi="Calibri" w:cs="Calibri"/>
        </w:rPr>
      </w:pPr>
      <w:r w:rsidRPr="00996B31">
        <w:rPr>
          <w:rFonts w:ascii="Calibri" w:hAnsi="Calibri" w:cs="Calibri"/>
        </w:rPr>
        <w:t xml:space="preserve">Ensure that Recruitment Procedures are regularly updated in line with changes in legislation and best practice  </w:t>
      </w:r>
    </w:p>
    <w:p w14:paraId="7D5432DC" w14:textId="7534DC99" w:rsidR="00353854" w:rsidRPr="00AF34B5" w:rsidRDefault="00353854" w:rsidP="00996B31">
      <w:pPr>
        <w:pStyle w:val="ListParagraph"/>
        <w:numPr>
          <w:ilvl w:val="0"/>
          <w:numId w:val="41"/>
        </w:numPr>
        <w:rPr>
          <w:rFonts w:ascii="Calibri" w:hAnsi="Calibri" w:cs="Calibri"/>
          <w:color w:val="2C2C2C" w:themeColor="text1"/>
        </w:rPr>
      </w:pPr>
      <w:r w:rsidRPr="00996B31">
        <w:rPr>
          <w:rFonts w:ascii="Calibri" w:hAnsi="Calibri" w:cs="Calibri"/>
        </w:rPr>
        <w:t xml:space="preserve">Ensure that the administration of the recruitment and selection process are customer-sensitive and carried out </w:t>
      </w:r>
      <w:r w:rsidRPr="00AF34B5">
        <w:rPr>
          <w:rFonts w:ascii="Calibri" w:hAnsi="Calibri" w:cs="Calibri"/>
          <w:color w:val="2C2C2C" w:themeColor="text1"/>
        </w:rPr>
        <w:t xml:space="preserve">to the highest professional standard. </w:t>
      </w:r>
    </w:p>
    <w:p w14:paraId="1D07FAD4" w14:textId="6B304CFE"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 xml:space="preserve">Ensure that a full annual risk assessment is carried out on relevant roles for staff employed within the company structure ensuring that adherence with the DBS Guidelines are adhered to. </w:t>
      </w:r>
    </w:p>
    <w:p w14:paraId="3002818A" w14:textId="5F029564" w:rsidR="00491366" w:rsidRPr="00AF34B5" w:rsidRDefault="00491366" w:rsidP="00996B31">
      <w:pPr>
        <w:pStyle w:val="ListParagraph"/>
        <w:numPr>
          <w:ilvl w:val="0"/>
          <w:numId w:val="41"/>
        </w:numPr>
        <w:rPr>
          <w:rFonts w:ascii="Calibri" w:hAnsi="Calibri" w:cs="Calibri"/>
          <w:color w:val="2C2C2C" w:themeColor="text1"/>
        </w:rPr>
      </w:pPr>
      <w:r w:rsidRPr="00AF34B5">
        <w:rPr>
          <w:rFonts w:ascii="Calibri" w:hAnsi="Calibri" w:cs="Calibri"/>
          <w:color w:val="2C2C2C" w:themeColor="text1"/>
        </w:rPr>
        <w:t>All DBS applications are to be completed before members of staff commence employment with the company</w:t>
      </w:r>
      <w:r w:rsidR="007541B2">
        <w:rPr>
          <w:rFonts w:ascii="Calibri" w:hAnsi="Calibri" w:cs="Calibri"/>
          <w:color w:val="2C2C2C" w:themeColor="text1"/>
        </w:rPr>
        <w:t xml:space="preserve"> and/or Network</w:t>
      </w:r>
      <w:r w:rsidRPr="00AF34B5">
        <w:rPr>
          <w:rFonts w:ascii="Calibri" w:hAnsi="Calibri" w:cs="Calibri"/>
          <w:color w:val="2C2C2C" w:themeColor="text1"/>
        </w:rPr>
        <w:t>.</w:t>
      </w:r>
    </w:p>
    <w:p w14:paraId="2B7A58B9" w14:textId="6C1F9A39" w:rsidR="00353854" w:rsidRPr="00996B31" w:rsidRDefault="00353854" w:rsidP="00996B31">
      <w:pPr>
        <w:rPr>
          <w:rFonts w:ascii="Calibri" w:hAnsi="Calibri" w:cs="Calibri"/>
        </w:rPr>
      </w:pPr>
      <w:r w:rsidRPr="00996B31">
        <w:rPr>
          <w:rFonts w:ascii="Calibri" w:hAnsi="Calibri" w:cs="Calibri"/>
        </w:rPr>
        <w:t xml:space="preserve">Agency/Temporary staff will be engaged ensuring compliance with checks that are required by law, those that are Department of Health policy and those that are required for access to the NHS Care Record </w:t>
      </w:r>
    </w:p>
    <w:p w14:paraId="6DCC9A3B" w14:textId="2CE47544" w:rsidR="00353854" w:rsidRPr="000E49B5" w:rsidRDefault="00353854" w:rsidP="00996B31">
      <w:pPr>
        <w:rPr>
          <w:rFonts w:ascii="Calibri" w:hAnsi="Calibri" w:cs="Calibri"/>
          <w:i/>
        </w:rPr>
      </w:pPr>
      <w:r w:rsidRPr="00996B31">
        <w:rPr>
          <w:rFonts w:ascii="Calibri" w:hAnsi="Calibri" w:cs="Calibri"/>
          <w:i/>
        </w:rPr>
        <w:t>Note:</w:t>
      </w:r>
      <w:r w:rsidRPr="00996B31">
        <w:rPr>
          <w:rFonts w:ascii="Calibri" w:hAnsi="Calibri" w:cs="Calibri"/>
          <w:i/>
        </w:rPr>
        <w:tab/>
        <w:t>The Company reserves the right to amend this policy in the light of any future changes in legislation or business need</w:t>
      </w:r>
      <w:r w:rsidR="000E49B5">
        <w:rPr>
          <w:rFonts w:ascii="Calibri" w:hAnsi="Calibri" w:cs="Calibri"/>
          <w:i/>
        </w:rPr>
        <w:t>.</w:t>
      </w:r>
      <w:r w:rsidR="000E49B5">
        <w:rPr>
          <w:rFonts w:ascii="Calibri" w:hAnsi="Calibri" w:cs="Calibri"/>
          <w:i/>
        </w:rPr>
        <w:br/>
      </w:r>
    </w:p>
    <w:p w14:paraId="5C9BAF28" w14:textId="73A95170" w:rsidR="00353854" w:rsidRPr="00996B31" w:rsidRDefault="00353854" w:rsidP="00126E61">
      <w:pPr>
        <w:pStyle w:val="Heading1"/>
        <w:numPr>
          <w:ilvl w:val="0"/>
          <w:numId w:val="40"/>
        </w:numPr>
        <w:ind w:hanging="720"/>
        <w:rPr>
          <w:rFonts w:ascii="Calibri" w:hAnsi="Calibri"/>
        </w:rPr>
      </w:pPr>
      <w:r w:rsidRPr="00996B31">
        <w:rPr>
          <w:rFonts w:ascii="Calibri" w:hAnsi="Calibri"/>
        </w:rPr>
        <w:t>RECRUITMENT AUTHORISATION</w:t>
      </w:r>
    </w:p>
    <w:p w14:paraId="0129F440" w14:textId="0BDFAB1F" w:rsidR="007541B2" w:rsidRDefault="007541B2" w:rsidP="00996B31">
      <w:pPr>
        <w:rPr>
          <w:rFonts w:ascii="Calibri" w:hAnsi="Calibri" w:cs="Calibri"/>
        </w:rPr>
      </w:pPr>
      <w:r>
        <w:rPr>
          <w:rFonts w:ascii="Calibri" w:hAnsi="Calibri" w:cs="Calibri"/>
        </w:rPr>
        <w:t xml:space="preserve">It is a requirement of all Castleman employees and attached staff to obtain the </w:t>
      </w:r>
      <w:proofErr w:type="spellStart"/>
      <w:r>
        <w:rPr>
          <w:rFonts w:ascii="Calibri" w:hAnsi="Calibri" w:cs="Calibri"/>
        </w:rPr>
        <w:t>authorisation</w:t>
      </w:r>
      <w:proofErr w:type="spellEnd"/>
      <w:r>
        <w:rPr>
          <w:rFonts w:ascii="Calibri" w:hAnsi="Calibri" w:cs="Calibri"/>
        </w:rPr>
        <w:t xml:space="preserve"> of the Clinical Director of each Network and/or the Castleman Board before commencement of all clinical or non-clinical roles for all positions. </w:t>
      </w:r>
    </w:p>
    <w:p w14:paraId="7447CF1F" w14:textId="2141575A" w:rsidR="00353854" w:rsidRPr="00996B31" w:rsidRDefault="007541B2" w:rsidP="00996B31">
      <w:pPr>
        <w:rPr>
          <w:rFonts w:ascii="Calibri" w:hAnsi="Calibri" w:cs="Calibri"/>
        </w:rPr>
      </w:pPr>
      <w:r>
        <w:rPr>
          <w:rFonts w:ascii="Calibri" w:hAnsi="Calibri" w:cs="Calibri"/>
        </w:rPr>
        <w:t xml:space="preserve">All staffing requirements should be discussed with the Director of HR including: </w:t>
      </w:r>
    </w:p>
    <w:p w14:paraId="4DECD990" w14:textId="29A0E266"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Hospital/Treatment Centre/HO Function:</w:t>
      </w:r>
    </w:p>
    <w:p w14:paraId="07391F25" w14:textId="61CA1065"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Job Title/Vacancy:</w:t>
      </w:r>
    </w:p>
    <w:p w14:paraId="2019D687" w14:textId="4100FDCB"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Consultant, fixed term contract or permanent recruitment?</w:t>
      </w:r>
    </w:p>
    <w:p w14:paraId="4B41F586" w14:textId="40A5022A"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Proposed salary:</w:t>
      </w:r>
    </w:p>
    <w:p w14:paraId="3C74E0D5" w14:textId="77777777" w:rsidR="00353854" w:rsidRPr="00996B31" w:rsidRDefault="00353854" w:rsidP="00996B31">
      <w:pPr>
        <w:pStyle w:val="ListParagraph"/>
        <w:numPr>
          <w:ilvl w:val="0"/>
          <w:numId w:val="42"/>
        </w:numPr>
        <w:rPr>
          <w:rFonts w:ascii="Calibri" w:hAnsi="Calibri" w:cs="Calibri"/>
        </w:rPr>
      </w:pPr>
      <w:r w:rsidRPr="00996B31">
        <w:rPr>
          <w:rFonts w:ascii="Calibri" w:hAnsi="Calibri" w:cs="Calibri"/>
        </w:rPr>
        <w:t xml:space="preserve">Why do you need to recruit?  </w:t>
      </w:r>
    </w:p>
    <w:p w14:paraId="17F8DCE7" w14:textId="672B4200" w:rsidR="00B06073" w:rsidRPr="00996B31" w:rsidRDefault="007541B2" w:rsidP="00996B31">
      <w:pPr>
        <w:pStyle w:val="ListParagraph"/>
        <w:numPr>
          <w:ilvl w:val="0"/>
          <w:numId w:val="42"/>
        </w:numPr>
        <w:rPr>
          <w:rFonts w:ascii="Calibri" w:hAnsi="Calibri" w:cs="Calibri"/>
        </w:rPr>
      </w:pPr>
      <w:r>
        <w:rPr>
          <w:rFonts w:ascii="Calibri" w:hAnsi="Calibri" w:cs="Calibri"/>
        </w:rPr>
        <w:t>A</w:t>
      </w:r>
      <w:r w:rsidR="00B06073" w:rsidRPr="00996B31">
        <w:rPr>
          <w:rFonts w:ascii="Calibri" w:hAnsi="Calibri" w:cs="Calibri"/>
        </w:rPr>
        <w:t xml:space="preserve"> full justification</w:t>
      </w:r>
    </w:p>
    <w:p w14:paraId="375AD3C3" w14:textId="5DE5366C" w:rsidR="00353854" w:rsidRDefault="00353854" w:rsidP="00996B31">
      <w:pPr>
        <w:pStyle w:val="ListParagraph"/>
        <w:numPr>
          <w:ilvl w:val="0"/>
          <w:numId w:val="42"/>
        </w:numPr>
        <w:rPr>
          <w:rFonts w:ascii="Calibri" w:hAnsi="Calibri" w:cs="Calibri"/>
        </w:rPr>
      </w:pPr>
      <w:r w:rsidRPr="00996B31">
        <w:rPr>
          <w:rFonts w:ascii="Calibri" w:hAnsi="Calibri" w:cs="Calibri"/>
        </w:rPr>
        <w:t>Implications if approval is not gi</w:t>
      </w:r>
      <w:r w:rsidR="007541B2">
        <w:rPr>
          <w:rFonts w:ascii="Calibri" w:hAnsi="Calibri" w:cs="Calibri"/>
        </w:rPr>
        <w:t>ven including alternative plans.</w:t>
      </w:r>
    </w:p>
    <w:p w14:paraId="06E6C376" w14:textId="7FCBA56A" w:rsidR="007541B2" w:rsidRDefault="007541B2" w:rsidP="00996B31">
      <w:pPr>
        <w:pStyle w:val="ListParagraph"/>
        <w:numPr>
          <w:ilvl w:val="0"/>
          <w:numId w:val="42"/>
        </w:numPr>
        <w:rPr>
          <w:rFonts w:ascii="Calibri" w:hAnsi="Calibri" w:cs="Calibri"/>
        </w:rPr>
      </w:pPr>
      <w:r>
        <w:rPr>
          <w:rFonts w:ascii="Calibri" w:hAnsi="Calibri" w:cs="Calibri"/>
        </w:rPr>
        <w:t xml:space="preserve">Who is funding this (i.e. Castleman, ICPCS, NHSE etc.) </w:t>
      </w:r>
    </w:p>
    <w:p w14:paraId="3D65A730" w14:textId="086F044D" w:rsidR="007541B2" w:rsidRDefault="007541B2" w:rsidP="00996B31">
      <w:pPr>
        <w:pStyle w:val="ListParagraph"/>
        <w:numPr>
          <w:ilvl w:val="0"/>
          <w:numId w:val="42"/>
        </w:numPr>
        <w:rPr>
          <w:rFonts w:ascii="Calibri" w:hAnsi="Calibri" w:cs="Calibri"/>
        </w:rPr>
      </w:pPr>
      <w:r>
        <w:rPr>
          <w:rFonts w:ascii="Calibri" w:hAnsi="Calibri" w:cs="Calibri"/>
        </w:rPr>
        <w:t xml:space="preserve">Proposed Job Description </w:t>
      </w:r>
    </w:p>
    <w:p w14:paraId="4295D090" w14:textId="2604A53D" w:rsidR="007541B2" w:rsidRPr="00996B31" w:rsidRDefault="007541B2" w:rsidP="00996B31">
      <w:pPr>
        <w:pStyle w:val="ListParagraph"/>
        <w:numPr>
          <w:ilvl w:val="0"/>
          <w:numId w:val="42"/>
        </w:numPr>
        <w:rPr>
          <w:rFonts w:ascii="Calibri" w:hAnsi="Calibri" w:cs="Calibri"/>
        </w:rPr>
      </w:pPr>
      <w:r>
        <w:rPr>
          <w:rFonts w:ascii="Calibri" w:hAnsi="Calibri" w:cs="Calibri"/>
        </w:rPr>
        <w:t>Service need</w:t>
      </w:r>
    </w:p>
    <w:p w14:paraId="327AA261" w14:textId="77777777" w:rsidR="00353854" w:rsidRDefault="00353854" w:rsidP="00996B31">
      <w:pPr>
        <w:rPr>
          <w:rFonts w:ascii="Calibri" w:hAnsi="Calibri" w:cs="Calibri"/>
        </w:rPr>
      </w:pPr>
    </w:p>
    <w:p w14:paraId="05055171" w14:textId="77777777" w:rsidR="007541B2" w:rsidRDefault="007541B2" w:rsidP="00996B31">
      <w:pPr>
        <w:rPr>
          <w:rFonts w:ascii="Calibri" w:hAnsi="Calibri" w:cs="Calibri"/>
        </w:rPr>
      </w:pPr>
    </w:p>
    <w:p w14:paraId="393A2552" w14:textId="77777777" w:rsidR="007541B2" w:rsidRPr="00996B31" w:rsidRDefault="007541B2" w:rsidP="00996B31">
      <w:pPr>
        <w:rPr>
          <w:rFonts w:ascii="Calibri" w:hAnsi="Calibri" w:cs="Calibri"/>
        </w:rPr>
      </w:pPr>
    </w:p>
    <w:p w14:paraId="2E69EF05" w14:textId="253738C0" w:rsidR="00353854" w:rsidRPr="00996B31" w:rsidRDefault="007541B2" w:rsidP="00996B31">
      <w:pPr>
        <w:pStyle w:val="Heading1"/>
        <w:rPr>
          <w:rFonts w:ascii="Calibri" w:hAnsi="Calibri"/>
        </w:rPr>
      </w:pPr>
      <w:r>
        <w:rPr>
          <w:rFonts w:ascii="Calibri" w:hAnsi="Calibri"/>
        </w:rPr>
        <w:t>Appendix 1</w:t>
      </w:r>
      <w:r w:rsidR="00B06073" w:rsidRPr="00996B31">
        <w:rPr>
          <w:rFonts w:ascii="Calibri" w:hAnsi="Calibri"/>
        </w:rPr>
        <w:t xml:space="preserve"> </w:t>
      </w:r>
      <w:r w:rsidR="00240FF4" w:rsidRPr="00996B31">
        <w:rPr>
          <w:rFonts w:ascii="Calibri" w:hAnsi="Calibri"/>
        </w:rPr>
        <w:t>–</w:t>
      </w:r>
      <w:r w:rsidR="00B06073" w:rsidRPr="00996B31">
        <w:rPr>
          <w:rFonts w:ascii="Calibri" w:hAnsi="Calibri"/>
        </w:rPr>
        <w:t xml:space="preserve"> PERSON</w:t>
      </w:r>
      <w:r w:rsidR="00240FF4" w:rsidRPr="00996B31">
        <w:rPr>
          <w:rFonts w:ascii="Calibri" w:hAnsi="Calibri"/>
        </w:rPr>
        <w:t xml:space="preserve"> SPECIFICATION</w:t>
      </w:r>
      <w:r w:rsidR="00353854" w:rsidRPr="00996B31">
        <w:rPr>
          <w:rFonts w:ascii="Calibri" w:hAnsi="Calibri"/>
        </w:rPr>
        <w:tab/>
      </w:r>
      <w:r w:rsidR="00353854" w:rsidRPr="00996B31">
        <w:rPr>
          <w:rFonts w:ascii="Calibri" w:hAnsi="Calibri"/>
        </w:rPr>
        <w:tab/>
      </w:r>
      <w:r w:rsidR="00353854" w:rsidRPr="00996B31">
        <w:rPr>
          <w:rFonts w:ascii="Calibri" w:hAnsi="Calibri"/>
        </w:rPr>
        <w:tab/>
      </w:r>
      <w:r w:rsidR="00B06073" w:rsidRPr="00996B31">
        <w:rPr>
          <w:rFonts w:ascii="Calibri" w:hAnsi="Calibri"/>
        </w:rPr>
        <w:t xml:space="preserve"> </w:t>
      </w: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4"/>
        <w:gridCol w:w="1053"/>
        <w:gridCol w:w="993"/>
      </w:tblGrid>
      <w:tr w:rsidR="00B06073" w:rsidRPr="00996B31" w14:paraId="58E72FB2" w14:textId="77777777" w:rsidTr="00126E61">
        <w:tc>
          <w:tcPr>
            <w:tcW w:w="7594" w:type="dxa"/>
            <w:tcBorders>
              <w:top w:val="nil"/>
              <w:left w:val="nil"/>
              <w:bottom w:val="single" w:sz="4" w:space="0" w:color="000000"/>
            </w:tcBorders>
          </w:tcPr>
          <w:p w14:paraId="63E91D92" w14:textId="77777777" w:rsidR="00B06073" w:rsidRPr="00996B31" w:rsidRDefault="00B06073" w:rsidP="00126E61">
            <w:pPr>
              <w:pStyle w:val="Statement"/>
            </w:pPr>
          </w:p>
        </w:tc>
        <w:tc>
          <w:tcPr>
            <w:tcW w:w="1053" w:type="dxa"/>
            <w:shd w:val="clear" w:color="auto" w:fill="95B3D7"/>
          </w:tcPr>
          <w:p w14:paraId="01204AA0" w14:textId="77777777" w:rsidR="00B06073" w:rsidRPr="00996B31" w:rsidRDefault="00B06073" w:rsidP="00126E61">
            <w:pPr>
              <w:pStyle w:val="Statement"/>
            </w:pPr>
            <w:r w:rsidRPr="00996B31">
              <w:t>Essential</w:t>
            </w:r>
          </w:p>
        </w:tc>
        <w:tc>
          <w:tcPr>
            <w:tcW w:w="993" w:type="dxa"/>
            <w:shd w:val="clear" w:color="auto" w:fill="95B3D7"/>
          </w:tcPr>
          <w:p w14:paraId="4EDB94C5" w14:textId="77777777" w:rsidR="00B06073" w:rsidRPr="00996B31" w:rsidRDefault="00B06073" w:rsidP="00126E61">
            <w:pPr>
              <w:pStyle w:val="Statement"/>
            </w:pPr>
            <w:r w:rsidRPr="00996B31">
              <w:t>Desirable</w:t>
            </w:r>
          </w:p>
        </w:tc>
      </w:tr>
      <w:tr w:rsidR="00B06073" w:rsidRPr="00996B31" w14:paraId="3C5158E9" w14:textId="77777777" w:rsidTr="00126E61">
        <w:tc>
          <w:tcPr>
            <w:tcW w:w="7594" w:type="dxa"/>
            <w:shd w:val="clear" w:color="auto" w:fill="B8CCE4"/>
          </w:tcPr>
          <w:p w14:paraId="381D94B5" w14:textId="77777777" w:rsidR="00B06073" w:rsidRPr="00996B31" w:rsidRDefault="00B06073" w:rsidP="00126E61">
            <w:pPr>
              <w:pStyle w:val="Statement"/>
            </w:pPr>
            <w:r w:rsidRPr="00996B31">
              <w:t>Education/Qualifications</w:t>
            </w:r>
          </w:p>
          <w:p w14:paraId="61DEC3CF" w14:textId="77777777" w:rsidR="00B06073" w:rsidRPr="00996B31" w:rsidRDefault="00B06073" w:rsidP="00126E61">
            <w:pPr>
              <w:pStyle w:val="Statement"/>
            </w:pPr>
            <w:r w:rsidRPr="00996B31">
              <w:t>What equivalent education level is required?</w:t>
            </w:r>
          </w:p>
          <w:p w14:paraId="3A0AD728" w14:textId="77777777" w:rsidR="00B06073" w:rsidRPr="00996B31" w:rsidRDefault="00B06073" w:rsidP="00126E61">
            <w:pPr>
              <w:pStyle w:val="Statement"/>
            </w:pPr>
            <w:r w:rsidRPr="00996B31">
              <w:t>What particular subjects?</w:t>
            </w:r>
          </w:p>
          <w:p w14:paraId="4CECF624" w14:textId="77777777" w:rsidR="00B06073" w:rsidRPr="00996B31" w:rsidRDefault="00B06073" w:rsidP="00126E61">
            <w:pPr>
              <w:pStyle w:val="Statement"/>
            </w:pPr>
            <w:r w:rsidRPr="00996B31">
              <w:t>Which professional qualifications, at what level?</w:t>
            </w:r>
          </w:p>
          <w:p w14:paraId="39ABB066" w14:textId="77777777" w:rsidR="00B06073" w:rsidRPr="00996B31" w:rsidRDefault="00B06073" w:rsidP="00126E61">
            <w:pPr>
              <w:pStyle w:val="Statement"/>
            </w:pPr>
            <w:r w:rsidRPr="00996B31">
              <w:t>What specific training?</w:t>
            </w:r>
          </w:p>
        </w:tc>
        <w:tc>
          <w:tcPr>
            <w:tcW w:w="1053" w:type="dxa"/>
          </w:tcPr>
          <w:p w14:paraId="0A9B136C" w14:textId="77777777" w:rsidR="00B06073" w:rsidRPr="00996B31" w:rsidRDefault="00B06073" w:rsidP="00126E61">
            <w:pPr>
              <w:pStyle w:val="Statement"/>
            </w:pPr>
          </w:p>
        </w:tc>
        <w:tc>
          <w:tcPr>
            <w:tcW w:w="993" w:type="dxa"/>
          </w:tcPr>
          <w:p w14:paraId="7A44CBF4" w14:textId="77777777" w:rsidR="00B06073" w:rsidRPr="00996B31" w:rsidRDefault="00B06073" w:rsidP="00126E61">
            <w:pPr>
              <w:pStyle w:val="Statement"/>
            </w:pPr>
          </w:p>
        </w:tc>
      </w:tr>
      <w:tr w:rsidR="00B06073" w:rsidRPr="00996B31" w14:paraId="446636AB" w14:textId="77777777" w:rsidTr="00126E61">
        <w:tc>
          <w:tcPr>
            <w:tcW w:w="7594" w:type="dxa"/>
            <w:shd w:val="clear" w:color="auto" w:fill="B8CCE4"/>
          </w:tcPr>
          <w:p w14:paraId="17CCB37F" w14:textId="77777777" w:rsidR="00B06073" w:rsidRPr="00996B31" w:rsidRDefault="00B06073" w:rsidP="00126E61">
            <w:pPr>
              <w:pStyle w:val="Statement"/>
            </w:pPr>
            <w:r w:rsidRPr="00996B31">
              <w:t>Work Experience</w:t>
            </w:r>
          </w:p>
          <w:p w14:paraId="230EC23D" w14:textId="77777777" w:rsidR="00B06073" w:rsidRPr="00996B31" w:rsidRDefault="00B06073" w:rsidP="00126E61">
            <w:pPr>
              <w:pStyle w:val="Statement"/>
            </w:pPr>
            <w:r w:rsidRPr="00996B31">
              <w:t>Knowledge of………………………………..</w:t>
            </w:r>
          </w:p>
          <w:p w14:paraId="083E735B" w14:textId="77777777" w:rsidR="00B06073" w:rsidRPr="00996B31" w:rsidRDefault="00B06073" w:rsidP="00126E61">
            <w:pPr>
              <w:pStyle w:val="Statement"/>
            </w:pPr>
            <w:r w:rsidRPr="00996B31">
              <w:t>Understanding of……………………………</w:t>
            </w:r>
          </w:p>
          <w:p w14:paraId="5EDC31B0" w14:textId="77777777" w:rsidR="00B06073" w:rsidRPr="00996B31" w:rsidRDefault="00B06073" w:rsidP="00126E61">
            <w:pPr>
              <w:pStyle w:val="Statement"/>
            </w:pPr>
            <w:r w:rsidRPr="00996B31">
              <w:t>Experience in………………………………..</w:t>
            </w:r>
          </w:p>
          <w:p w14:paraId="68AA2707" w14:textId="58597380" w:rsidR="00B06073" w:rsidRPr="00996B31" w:rsidRDefault="00B06073" w:rsidP="00126E61">
            <w:pPr>
              <w:pStyle w:val="Statement"/>
            </w:pPr>
            <w:r w:rsidRPr="00996B31">
              <w:t>e.g. What type of experience is required?  At what level? Justify any period of time required.</w:t>
            </w:r>
          </w:p>
        </w:tc>
        <w:tc>
          <w:tcPr>
            <w:tcW w:w="1053" w:type="dxa"/>
          </w:tcPr>
          <w:p w14:paraId="62A81DD1" w14:textId="77777777" w:rsidR="00B06073" w:rsidRPr="00996B31" w:rsidRDefault="00B06073" w:rsidP="00126E61">
            <w:pPr>
              <w:pStyle w:val="Statement"/>
            </w:pPr>
          </w:p>
        </w:tc>
        <w:tc>
          <w:tcPr>
            <w:tcW w:w="993" w:type="dxa"/>
          </w:tcPr>
          <w:p w14:paraId="668CD8CE" w14:textId="77777777" w:rsidR="00B06073" w:rsidRPr="00996B31" w:rsidRDefault="00B06073" w:rsidP="00126E61">
            <w:pPr>
              <w:pStyle w:val="Statement"/>
            </w:pPr>
          </w:p>
        </w:tc>
      </w:tr>
      <w:tr w:rsidR="00B06073" w:rsidRPr="00996B31" w14:paraId="3C882928" w14:textId="77777777" w:rsidTr="00126E61">
        <w:tc>
          <w:tcPr>
            <w:tcW w:w="7594" w:type="dxa"/>
            <w:shd w:val="clear" w:color="auto" w:fill="B8CCE4"/>
          </w:tcPr>
          <w:p w14:paraId="204C242D" w14:textId="77777777" w:rsidR="00B06073" w:rsidRPr="00996B31" w:rsidRDefault="00B06073" w:rsidP="00126E61">
            <w:pPr>
              <w:pStyle w:val="Statement"/>
            </w:pPr>
            <w:r w:rsidRPr="00996B31">
              <w:t>Skills Knowledge Aptitude</w:t>
            </w:r>
          </w:p>
          <w:p w14:paraId="241494F6" w14:textId="77777777" w:rsidR="00B06073" w:rsidRPr="00996B31" w:rsidRDefault="00B06073" w:rsidP="00126E61">
            <w:pPr>
              <w:pStyle w:val="Statement"/>
            </w:pPr>
            <w:r w:rsidRPr="00996B31">
              <w:t>What level of general intelligence is required?</w:t>
            </w:r>
          </w:p>
          <w:p w14:paraId="44A36733" w14:textId="77777777" w:rsidR="00B06073" w:rsidRPr="00996B31" w:rsidRDefault="00B06073" w:rsidP="00126E61">
            <w:pPr>
              <w:pStyle w:val="Statement"/>
            </w:pPr>
            <w:r w:rsidRPr="00996B31">
              <w:t>What special aptitudes (verbal, numeric, mechanical, spatial, clerical)?</w:t>
            </w:r>
          </w:p>
          <w:p w14:paraId="4BBAF475" w14:textId="59D67E23" w:rsidR="00B06073" w:rsidRPr="00996B31" w:rsidRDefault="00B06073" w:rsidP="00126E61">
            <w:pPr>
              <w:pStyle w:val="Statement"/>
            </w:pPr>
            <w:r w:rsidRPr="00996B31">
              <w:t xml:space="preserve">What particular skill or knowledge is needed (include typing, driving </w:t>
            </w:r>
            <w:r w:rsidR="00996B31" w:rsidRPr="00996B31">
              <w:t>etc.</w:t>
            </w:r>
            <w:r w:rsidRPr="00996B31">
              <w:t>)?</w:t>
            </w:r>
          </w:p>
          <w:p w14:paraId="5E40F9AE" w14:textId="77777777" w:rsidR="00B06073" w:rsidRPr="00996B31" w:rsidRDefault="00B06073" w:rsidP="00126E61">
            <w:pPr>
              <w:pStyle w:val="Statement"/>
            </w:pPr>
            <w:r w:rsidRPr="00996B31">
              <w:t>Is a language required?</w:t>
            </w:r>
          </w:p>
          <w:p w14:paraId="7DB7657E" w14:textId="71988DB6" w:rsidR="00B06073" w:rsidRPr="00996B31" w:rsidRDefault="00B06073" w:rsidP="00126E61">
            <w:pPr>
              <w:pStyle w:val="Statement"/>
            </w:pPr>
            <w:r w:rsidRPr="00996B31">
              <w:t xml:space="preserve">Include things like team player, interpersonal skills, sensitivity to others </w:t>
            </w:r>
            <w:r w:rsidR="00996B31" w:rsidRPr="00996B31">
              <w:t>etc.</w:t>
            </w:r>
          </w:p>
          <w:p w14:paraId="7FBD9871" w14:textId="77777777" w:rsidR="00B06073" w:rsidRPr="00996B31" w:rsidRDefault="00B06073" w:rsidP="00126E61">
            <w:pPr>
              <w:pStyle w:val="Statement"/>
            </w:pPr>
            <w:r w:rsidRPr="00996B31">
              <w:t>General reasoning ability</w:t>
            </w:r>
          </w:p>
        </w:tc>
        <w:tc>
          <w:tcPr>
            <w:tcW w:w="1053" w:type="dxa"/>
          </w:tcPr>
          <w:p w14:paraId="278E290E" w14:textId="77777777" w:rsidR="00B06073" w:rsidRPr="00996B31" w:rsidRDefault="00B06073" w:rsidP="00126E61">
            <w:pPr>
              <w:pStyle w:val="Statement"/>
            </w:pPr>
          </w:p>
        </w:tc>
        <w:tc>
          <w:tcPr>
            <w:tcW w:w="993" w:type="dxa"/>
          </w:tcPr>
          <w:p w14:paraId="13C9B742" w14:textId="77777777" w:rsidR="00B06073" w:rsidRPr="00996B31" w:rsidRDefault="00B06073" w:rsidP="00126E61">
            <w:pPr>
              <w:pStyle w:val="Statement"/>
            </w:pPr>
          </w:p>
        </w:tc>
      </w:tr>
      <w:tr w:rsidR="00B06073" w:rsidRPr="00996B31" w14:paraId="20A31105" w14:textId="77777777" w:rsidTr="00126E61">
        <w:tc>
          <w:tcPr>
            <w:tcW w:w="7594" w:type="dxa"/>
            <w:shd w:val="clear" w:color="auto" w:fill="B8CCE4"/>
          </w:tcPr>
          <w:p w14:paraId="4E9FB6A0" w14:textId="77777777" w:rsidR="00B06073" w:rsidRPr="00996B31" w:rsidRDefault="00B06073" w:rsidP="00126E61">
            <w:pPr>
              <w:pStyle w:val="Statement"/>
            </w:pPr>
            <w:r w:rsidRPr="00996B31">
              <w:t>Motivation</w:t>
            </w:r>
          </w:p>
          <w:p w14:paraId="602E02D2" w14:textId="77777777" w:rsidR="00B06073" w:rsidRPr="00996B31" w:rsidRDefault="00B06073" w:rsidP="00126E61">
            <w:pPr>
              <w:pStyle w:val="Statement"/>
            </w:pPr>
            <w:r w:rsidRPr="00996B31">
              <w:t>What level and type of motivation is required?</w:t>
            </w:r>
          </w:p>
          <w:p w14:paraId="602F254D" w14:textId="5E7422F2" w:rsidR="00B06073" w:rsidRPr="00996B31" w:rsidRDefault="00B06073" w:rsidP="00126E61">
            <w:pPr>
              <w:pStyle w:val="Statement"/>
            </w:pPr>
            <w:r w:rsidRPr="00996B31">
              <w:t>What personal qualities are required</w:t>
            </w:r>
            <w:r w:rsidR="00996B31" w:rsidRPr="00996B31">
              <w:t>? (E.g</w:t>
            </w:r>
            <w:r w:rsidRPr="00996B31">
              <w:t>. reliability, stability, discretion/diplomacy, leadership, impartiality of judgment)</w:t>
            </w:r>
          </w:p>
          <w:p w14:paraId="0BB6F436" w14:textId="77777777" w:rsidR="00B06073" w:rsidRPr="00996B31" w:rsidRDefault="00B06073" w:rsidP="00126E61">
            <w:pPr>
              <w:pStyle w:val="Statement"/>
            </w:pPr>
            <w:r w:rsidRPr="00996B31">
              <w:t>Is persuasiveness required?  Self-reliance?  Flexibility?</w:t>
            </w:r>
          </w:p>
          <w:p w14:paraId="04C36B0D" w14:textId="77777777" w:rsidR="00B06073" w:rsidRPr="00996B31" w:rsidRDefault="00B06073" w:rsidP="00126E61">
            <w:pPr>
              <w:pStyle w:val="Statement"/>
            </w:pPr>
            <w:r w:rsidRPr="00996B31">
              <w:t>To what kind of people must be the jobholder be acceptable?</w:t>
            </w:r>
          </w:p>
          <w:p w14:paraId="57EE8460" w14:textId="77777777" w:rsidR="00B06073" w:rsidRPr="00996B31" w:rsidRDefault="00B06073" w:rsidP="00126E61">
            <w:pPr>
              <w:pStyle w:val="Statement"/>
            </w:pPr>
            <w:r w:rsidRPr="00996B31">
              <w:t>How much ambition is catered for?</w:t>
            </w:r>
          </w:p>
          <w:p w14:paraId="7459289E" w14:textId="77777777" w:rsidR="00B06073" w:rsidRPr="00996B31" w:rsidRDefault="00B06073" w:rsidP="00126E61">
            <w:pPr>
              <w:pStyle w:val="Statement"/>
            </w:pPr>
            <w:r w:rsidRPr="00996B31">
              <w:t>What interest does the job require and/or satisfy?</w:t>
            </w:r>
          </w:p>
        </w:tc>
        <w:tc>
          <w:tcPr>
            <w:tcW w:w="1053" w:type="dxa"/>
          </w:tcPr>
          <w:p w14:paraId="1B783C1F" w14:textId="77777777" w:rsidR="00B06073" w:rsidRPr="00996B31" w:rsidRDefault="00B06073" w:rsidP="00126E61">
            <w:pPr>
              <w:pStyle w:val="Statement"/>
            </w:pPr>
          </w:p>
        </w:tc>
        <w:tc>
          <w:tcPr>
            <w:tcW w:w="993" w:type="dxa"/>
          </w:tcPr>
          <w:p w14:paraId="6EA73B83" w14:textId="77777777" w:rsidR="00B06073" w:rsidRPr="00996B31" w:rsidRDefault="00B06073" w:rsidP="00126E61">
            <w:pPr>
              <w:pStyle w:val="Statement"/>
            </w:pPr>
          </w:p>
        </w:tc>
      </w:tr>
      <w:tr w:rsidR="00B06073" w:rsidRPr="00996B31" w14:paraId="1957D124" w14:textId="77777777" w:rsidTr="00126E61">
        <w:tc>
          <w:tcPr>
            <w:tcW w:w="7594" w:type="dxa"/>
            <w:shd w:val="clear" w:color="auto" w:fill="B8CCE4"/>
          </w:tcPr>
          <w:p w14:paraId="2AD0AD2E" w14:textId="77777777" w:rsidR="00B06073" w:rsidRPr="00996B31" w:rsidRDefault="00B06073" w:rsidP="00126E61">
            <w:pPr>
              <w:pStyle w:val="Statement"/>
            </w:pPr>
            <w:r w:rsidRPr="00996B31">
              <w:t>Personal and Physical Requirements</w:t>
            </w:r>
          </w:p>
          <w:p w14:paraId="229098AD" w14:textId="77777777" w:rsidR="00B06073" w:rsidRPr="00996B31" w:rsidRDefault="00B06073" w:rsidP="00126E61">
            <w:pPr>
              <w:pStyle w:val="Statement"/>
            </w:pPr>
            <w:r w:rsidRPr="00996B31">
              <w:t>What kinds of pressures have to be withstood?</w:t>
            </w:r>
          </w:p>
          <w:p w14:paraId="203DEBF5" w14:textId="77777777" w:rsidR="00B06073" w:rsidRPr="00996B31" w:rsidRDefault="00B06073" w:rsidP="00126E61">
            <w:pPr>
              <w:pStyle w:val="Statement"/>
            </w:pPr>
            <w:r w:rsidRPr="00996B31">
              <w:t>Could a disabled person do the job?</w:t>
            </w:r>
          </w:p>
          <w:p w14:paraId="0291D7F2" w14:textId="77777777" w:rsidR="00B06073" w:rsidRPr="00996B31" w:rsidRDefault="00B06073" w:rsidP="00126E61">
            <w:pPr>
              <w:pStyle w:val="Statement"/>
            </w:pPr>
            <w:r w:rsidRPr="00996B31">
              <w:t>What specific health constraints/dangers apply?</w:t>
            </w:r>
          </w:p>
        </w:tc>
        <w:tc>
          <w:tcPr>
            <w:tcW w:w="1053" w:type="dxa"/>
          </w:tcPr>
          <w:p w14:paraId="30160C66" w14:textId="77777777" w:rsidR="00B06073" w:rsidRPr="00996B31" w:rsidRDefault="00B06073" w:rsidP="00126E61">
            <w:pPr>
              <w:pStyle w:val="Statement"/>
            </w:pPr>
          </w:p>
        </w:tc>
        <w:tc>
          <w:tcPr>
            <w:tcW w:w="993" w:type="dxa"/>
          </w:tcPr>
          <w:p w14:paraId="58E66259" w14:textId="77777777" w:rsidR="00B06073" w:rsidRPr="00996B31" w:rsidRDefault="00B06073" w:rsidP="00126E61">
            <w:pPr>
              <w:pStyle w:val="Statement"/>
            </w:pPr>
          </w:p>
        </w:tc>
      </w:tr>
      <w:tr w:rsidR="00B06073" w:rsidRPr="00996B31" w14:paraId="2F28BE0A" w14:textId="77777777" w:rsidTr="00126E61">
        <w:tc>
          <w:tcPr>
            <w:tcW w:w="7594" w:type="dxa"/>
            <w:shd w:val="clear" w:color="auto" w:fill="B8CCE4"/>
          </w:tcPr>
          <w:p w14:paraId="58FF1FA1" w14:textId="77777777" w:rsidR="00B06073" w:rsidRPr="00996B31" w:rsidRDefault="00B06073" w:rsidP="00126E61">
            <w:pPr>
              <w:pStyle w:val="Statement"/>
            </w:pPr>
            <w:r w:rsidRPr="00996B31">
              <w:t>Other</w:t>
            </w:r>
          </w:p>
          <w:p w14:paraId="4E6D3D40" w14:textId="02AB5B9C" w:rsidR="00B06073" w:rsidRPr="00996B31" w:rsidRDefault="00B06073" w:rsidP="00126E61">
            <w:pPr>
              <w:pStyle w:val="Statement"/>
            </w:pPr>
            <w:r w:rsidRPr="00996B31">
              <w:t>Does the job require a flexible approach to working</w:t>
            </w:r>
            <w:r w:rsidR="00996B31" w:rsidRPr="00996B31">
              <w:t>? (E.g</w:t>
            </w:r>
            <w:r w:rsidRPr="00996B31">
              <w:t xml:space="preserve">. call out, drivers, shift patterns, job share, teleworking </w:t>
            </w:r>
            <w:r w:rsidR="00996B31" w:rsidRPr="00996B31">
              <w:t>etc.</w:t>
            </w:r>
            <w:r w:rsidRPr="00996B31">
              <w:t>)</w:t>
            </w:r>
          </w:p>
        </w:tc>
        <w:tc>
          <w:tcPr>
            <w:tcW w:w="1053" w:type="dxa"/>
          </w:tcPr>
          <w:p w14:paraId="4FD3B151" w14:textId="77777777" w:rsidR="00B06073" w:rsidRPr="00996B31" w:rsidRDefault="00B06073" w:rsidP="00126E61">
            <w:pPr>
              <w:pStyle w:val="Statement"/>
            </w:pPr>
          </w:p>
        </w:tc>
        <w:tc>
          <w:tcPr>
            <w:tcW w:w="993" w:type="dxa"/>
          </w:tcPr>
          <w:p w14:paraId="07464DF1" w14:textId="77777777" w:rsidR="00B06073" w:rsidRPr="00996B31" w:rsidRDefault="00B06073" w:rsidP="00126E61">
            <w:pPr>
              <w:pStyle w:val="Statement"/>
            </w:pPr>
          </w:p>
        </w:tc>
      </w:tr>
    </w:tbl>
    <w:p w14:paraId="70F51793" w14:textId="44C994F8" w:rsidR="00353854" w:rsidRPr="00996B31" w:rsidRDefault="00353854" w:rsidP="00996B31">
      <w:pPr>
        <w:rPr>
          <w:rFonts w:ascii="Calibri" w:hAnsi="Calibri" w:cs="Calibri"/>
        </w:rPr>
      </w:pPr>
      <w:r w:rsidRPr="00996B31">
        <w:rPr>
          <w:rFonts w:ascii="Calibri" w:hAnsi="Calibri" w:cs="Calibri"/>
        </w:rPr>
        <w:tab/>
      </w:r>
    </w:p>
    <w:p w14:paraId="37C5E978" w14:textId="77777777" w:rsidR="00B06073" w:rsidRDefault="00353854" w:rsidP="00996B31">
      <w:pPr>
        <w:rPr>
          <w:rFonts w:ascii="Calibri" w:hAnsi="Calibri" w:cs="Calibri"/>
        </w:rPr>
      </w:pPr>
      <w:r w:rsidRPr="00996B31">
        <w:rPr>
          <w:rFonts w:ascii="Calibri" w:hAnsi="Calibri" w:cs="Calibri"/>
        </w:rPr>
        <w:tab/>
      </w:r>
    </w:p>
    <w:p w14:paraId="253E57C2" w14:textId="77777777" w:rsidR="000E49B5" w:rsidRDefault="000E49B5" w:rsidP="00996B31">
      <w:pPr>
        <w:rPr>
          <w:rFonts w:ascii="Calibri" w:hAnsi="Calibri" w:cs="Calibri"/>
        </w:rPr>
      </w:pPr>
    </w:p>
    <w:p w14:paraId="5AF434DC" w14:textId="77777777" w:rsidR="000E49B5" w:rsidRDefault="000E49B5" w:rsidP="00996B31">
      <w:pPr>
        <w:rPr>
          <w:rFonts w:ascii="Calibri" w:hAnsi="Calibri" w:cs="Calibri"/>
        </w:rPr>
      </w:pPr>
    </w:p>
    <w:p w14:paraId="4CA75574" w14:textId="77777777" w:rsidR="000E49B5" w:rsidRDefault="000E49B5" w:rsidP="00996B31">
      <w:pPr>
        <w:rPr>
          <w:rFonts w:ascii="Calibri" w:hAnsi="Calibri" w:cs="Calibri"/>
        </w:rPr>
      </w:pPr>
    </w:p>
    <w:p w14:paraId="41A6409B" w14:textId="496EAD6D" w:rsidR="000E49B5" w:rsidRPr="00996B31" w:rsidRDefault="000E49B5" w:rsidP="00996B31">
      <w:pPr>
        <w:rPr>
          <w:rFonts w:ascii="Calibri" w:hAnsi="Calibri" w:cs="Calibri"/>
        </w:rPr>
        <w:sectPr w:rsidR="000E49B5" w:rsidRPr="00996B31" w:rsidSect="00D76A72">
          <w:headerReference w:type="even" r:id="rId9"/>
          <w:headerReference w:type="default" r:id="rId10"/>
          <w:footerReference w:type="even" r:id="rId11"/>
          <w:footerReference w:type="default" r:id="rId12"/>
          <w:headerReference w:type="first" r:id="rId13"/>
          <w:footerReference w:type="first" r:id="rId14"/>
          <w:pgSz w:w="12242" w:h="15842"/>
          <w:pgMar w:top="1440" w:right="1440" w:bottom="1440" w:left="1440" w:header="720" w:footer="720" w:gutter="0"/>
          <w:cols w:space="720"/>
        </w:sectPr>
      </w:pPr>
    </w:p>
    <w:p w14:paraId="7F4AA297" w14:textId="67FA8FED" w:rsidR="00353854" w:rsidRPr="00996B31" w:rsidRDefault="007541B2" w:rsidP="00996B31">
      <w:pPr>
        <w:pStyle w:val="Heading1"/>
        <w:rPr>
          <w:rFonts w:ascii="Calibri" w:hAnsi="Calibri"/>
        </w:rPr>
      </w:pPr>
      <w:r>
        <w:rPr>
          <w:rFonts w:ascii="Calibri" w:hAnsi="Calibri"/>
        </w:rPr>
        <w:lastRenderedPageBreak/>
        <w:t>Appendix 2</w:t>
      </w:r>
      <w:r w:rsidR="00165C4D" w:rsidRPr="00996B31">
        <w:rPr>
          <w:rFonts w:ascii="Calibri" w:hAnsi="Calibri"/>
        </w:rPr>
        <w:t xml:space="preserve"> - JOB DESCRIPTION</w:t>
      </w:r>
    </w:p>
    <w:p w14:paraId="26D265F6" w14:textId="2AB14F9A" w:rsidR="00353854" w:rsidRPr="00996B31" w:rsidRDefault="00165C4D" w:rsidP="00996B31">
      <w:pPr>
        <w:rPr>
          <w:rFonts w:ascii="Calibri" w:hAnsi="Calibri" w:cs="Calibri"/>
        </w:rPr>
      </w:pPr>
      <w:r w:rsidRPr="00996B31">
        <w:rPr>
          <w:rFonts w:ascii="Calibri" w:hAnsi="Calibri" w:cs="Calibri"/>
        </w:rPr>
        <w:t>Job Title: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056A2973" w14:textId="6F478296" w:rsidR="00353854" w:rsidRPr="00996B31" w:rsidRDefault="00353854" w:rsidP="00996B31">
      <w:pPr>
        <w:rPr>
          <w:rFonts w:ascii="Calibri" w:hAnsi="Calibri" w:cs="Calibri"/>
        </w:rPr>
      </w:pPr>
      <w:r w:rsidRPr="00996B31">
        <w:rPr>
          <w:rFonts w:ascii="Calibri" w:hAnsi="Calibri" w:cs="Calibri"/>
        </w:rPr>
        <w:t xml:space="preserve">Job Holder:  </w:t>
      </w:r>
    </w:p>
    <w:p w14:paraId="20097C87" w14:textId="2032D1FC"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Main Purpose of Job – Brief description of the primar</w:t>
      </w:r>
      <w:r w:rsidR="00165C4D" w:rsidRPr="00996B31">
        <w:rPr>
          <w:rFonts w:ascii="Calibri" w:hAnsi="Calibri" w:cs="Calibri"/>
        </w:rPr>
        <w:t>y role that this position covers</w:t>
      </w:r>
    </w:p>
    <w:p w14:paraId="26FAFDAB"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05E24C8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Position in Organisation </w:t>
      </w:r>
    </w:p>
    <w:p w14:paraId="559FCFB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job title of line manager:</w:t>
      </w:r>
    </w:p>
    <w:p w14:paraId="0F89ADC8" w14:textId="636E4F7B"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State which staff will report to job holder:</w:t>
      </w:r>
    </w:p>
    <w:p w14:paraId="2FDC884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Limits of Authority - Resources: staff, equipment, budget, areas for which the post holder is responsible</w:t>
      </w:r>
    </w:p>
    <w:p w14:paraId="3A64F59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p>
    <w:p w14:paraId="4E2E8DFA" w14:textId="77777777" w:rsidR="00353854" w:rsidRPr="00996B31" w:rsidRDefault="00353854" w:rsidP="00996B31">
      <w:pPr>
        <w:rPr>
          <w:rFonts w:ascii="Calibri" w:hAnsi="Calibri" w:cs="Calibri"/>
        </w:rPr>
      </w:pPr>
    </w:p>
    <w:p w14:paraId="6B098DC7"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Key Tasks/Scope of Job: Summary of the job objective/outcomes</w:t>
      </w:r>
    </w:p>
    <w:p w14:paraId="1E2B27A1" w14:textId="104D70A0"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15F55FDC" w14:textId="05E67009"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0880C97D" w14:textId="7464CECD"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58486A73" w14:textId="5A5E7DE4"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4.</w:t>
      </w:r>
    </w:p>
    <w:p w14:paraId="6D2892BE"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5.</w:t>
      </w:r>
    </w:p>
    <w:p w14:paraId="7610718F" w14:textId="77777777" w:rsidR="00165C4D"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p>
    <w:p w14:paraId="37482461"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Duties and responsibilities: A concise summary of the main duties and responsibilities</w:t>
      </w:r>
    </w:p>
    <w:p w14:paraId="0801AD91" w14:textId="6FE18411" w:rsidR="00353854" w:rsidRPr="00996B31" w:rsidRDefault="00165C4D"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1.</w:t>
      </w:r>
    </w:p>
    <w:p w14:paraId="2B79BA46" w14:textId="3994699A"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2.</w:t>
      </w:r>
    </w:p>
    <w:p w14:paraId="77EBD615"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3.</w:t>
      </w:r>
    </w:p>
    <w:p w14:paraId="719DF858"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Infection Control Policies</w:t>
      </w:r>
    </w:p>
    <w:p w14:paraId="544D4E3D"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X Responsible for adhering to the Company’s Risk Management Policies</w:t>
      </w:r>
    </w:p>
    <w:p w14:paraId="34BF672F" w14:textId="77777777" w:rsidR="00353854" w:rsidRPr="00996B31" w:rsidRDefault="00353854" w:rsidP="00996B31">
      <w:pPr>
        <w:pBdr>
          <w:top w:val="single" w:sz="4" w:space="1" w:color="auto"/>
          <w:left w:val="single" w:sz="4" w:space="4" w:color="auto"/>
          <w:bottom w:val="single" w:sz="4" w:space="1" w:color="auto"/>
          <w:right w:val="single" w:sz="4" w:space="4" w:color="auto"/>
        </w:pBdr>
        <w:rPr>
          <w:rFonts w:ascii="Calibri" w:hAnsi="Calibri" w:cs="Calibri"/>
        </w:rPr>
      </w:pPr>
      <w:r w:rsidRPr="00996B31">
        <w:rPr>
          <w:rFonts w:ascii="Calibri" w:hAnsi="Calibri" w:cs="Calibri"/>
        </w:rPr>
        <w:t xml:space="preserve">X Responsible for adhering to the Company’s policies on confidentiality and information security whether in paper form or electronic </w:t>
      </w:r>
    </w:p>
    <w:p w14:paraId="737B64E1" w14:textId="4EF99BD8" w:rsidR="00353854" w:rsidRPr="00996B31" w:rsidRDefault="00353854" w:rsidP="00996B31">
      <w:pPr>
        <w:rPr>
          <w:rFonts w:ascii="Calibri" w:hAnsi="Calibri" w:cs="Calibri"/>
        </w:rPr>
      </w:pPr>
      <w:r w:rsidRPr="00996B31">
        <w:rPr>
          <w:rFonts w:ascii="Calibri" w:hAnsi="Calibri" w:cs="Calibri"/>
        </w:rPr>
        <w:lastRenderedPageBreak/>
        <w:t xml:space="preserve">All job holders are required to act with data protection and information security in mind.  If you are ever in any doubt, please ask your line manager before disclosing data to anyone for any reason.  </w:t>
      </w:r>
      <w:r w:rsidR="00996B31">
        <w:rPr>
          <w:rFonts w:ascii="Calibri" w:hAnsi="Calibri" w:cs="Calibri"/>
        </w:rPr>
        <w:t>Castleman Healthcare Ltd</w:t>
      </w:r>
      <w:r w:rsidRPr="00996B31">
        <w:rPr>
          <w:rFonts w:ascii="Calibri" w:hAnsi="Calibri" w:cs="Calibri"/>
        </w:rPr>
        <w:t xml:space="preserve"> reserves the right to vary these from time to time or require the job holder to undertake additional duties within their general scope of qualification, skills and experience.</w:t>
      </w:r>
    </w:p>
    <w:p w14:paraId="5FDA1382" w14:textId="77777777" w:rsidR="00353854" w:rsidRPr="00996B31" w:rsidRDefault="00353854" w:rsidP="00996B31">
      <w:pPr>
        <w:rPr>
          <w:rFonts w:ascii="Calibri" w:hAnsi="Calibri" w:cs="Calibri"/>
        </w:rPr>
      </w:pPr>
      <w:r w:rsidRPr="00996B31">
        <w:rPr>
          <w:rFonts w:ascii="Calibri" w:hAnsi="Calibri" w:cs="Calibri"/>
        </w:rPr>
        <w:t xml:space="preserve">Signed: </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holder)</w:t>
      </w:r>
      <w:r w:rsidRPr="00996B31">
        <w:rPr>
          <w:rFonts w:ascii="Calibri" w:hAnsi="Calibri" w:cs="Calibri"/>
        </w:rPr>
        <w:tab/>
        <w:t>Date:</w:t>
      </w:r>
    </w:p>
    <w:p w14:paraId="4C2B4129" w14:textId="77777777" w:rsidR="00353854" w:rsidRPr="00996B31" w:rsidRDefault="00353854" w:rsidP="00996B31">
      <w:pPr>
        <w:rPr>
          <w:rFonts w:ascii="Calibri" w:hAnsi="Calibri" w:cs="Calibri"/>
        </w:rPr>
      </w:pPr>
      <w:r w:rsidRPr="00996B31">
        <w:rPr>
          <w:rFonts w:ascii="Calibri" w:hAnsi="Calibri" w:cs="Calibri"/>
        </w:rPr>
        <w:t>Signed:</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(line manager)</w:t>
      </w:r>
      <w:r w:rsidRPr="00996B31">
        <w:rPr>
          <w:rFonts w:ascii="Calibri" w:hAnsi="Calibri" w:cs="Calibri"/>
        </w:rPr>
        <w:tab/>
        <w:t>Date:</w:t>
      </w:r>
    </w:p>
    <w:p w14:paraId="326FA10E" w14:textId="78B40BE4" w:rsidR="00165C4D" w:rsidRPr="00996B31" w:rsidRDefault="00353854" w:rsidP="00996B31">
      <w:pPr>
        <w:rPr>
          <w:rFonts w:ascii="Calibri" w:hAnsi="Calibri" w:cs="Calibri"/>
        </w:rPr>
      </w:pPr>
      <w:r w:rsidRPr="00996B31">
        <w:rPr>
          <w:rFonts w:ascii="Calibri" w:hAnsi="Calibri" w:cs="Calibri"/>
        </w:rPr>
        <w:t xml:space="preserve"> </w:t>
      </w:r>
    </w:p>
    <w:p w14:paraId="11C975AC" w14:textId="611FB14F" w:rsidR="00353854" w:rsidRPr="00996B31" w:rsidRDefault="00165C4D" w:rsidP="00996B31">
      <w:pPr>
        <w:rPr>
          <w:rFonts w:ascii="Calibri" w:hAnsi="Calibri" w:cs="Calibri"/>
        </w:rPr>
      </w:pPr>
      <w:r w:rsidRPr="00996B31">
        <w:rPr>
          <w:rFonts w:ascii="Calibri" w:hAnsi="Calibri" w:cs="Calibri"/>
        </w:rPr>
        <w:br w:type="page"/>
      </w:r>
    </w:p>
    <w:p w14:paraId="6A1E724F" w14:textId="77777777" w:rsidR="00165C4D" w:rsidRPr="00996B31" w:rsidRDefault="00165C4D" w:rsidP="00996B31">
      <w:pPr>
        <w:pStyle w:val="Heading1"/>
        <w:rPr>
          <w:rFonts w:ascii="Calibri" w:hAnsi="Calibri"/>
        </w:rPr>
        <w:sectPr w:rsidR="00165C4D" w:rsidRPr="00996B31" w:rsidSect="00B06073">
          <w:pgSz w:w="12240" w:h="15840"/>
          <w:pgMar w:top="1440" w:right="1440" w:bottom="1440" w:left="1440" w:header="720" w:footer="720" w:gutter="0"/>
          <w:cols w:space="720"/>
        </w:sectPr>
      </w:pPr>
    </w:p>
    <w:p w14:paraId="75737BF8" w14:textId="7B0E8B26" w:rsidR="00353854" w:rsidRPr="00996B31" w:rsidRDefault="007541B2" w:rsidP="00996B31">
      <w:pPr>
        <w:pStyle w:val="Heading1"/>
        <w:rPr>
          <w:rFonts w:ascii="Calibri" w:hAnsi="Calibri"/>
        </w:rPr>
      </w:pPr>
      <w:r>
        <w:rPr>
          <w:rFonts w:ascii="Calibri" w:hAnsi="Calibri"/>
        </w:rPr>
        <w:lastRenderedPageBreak/>
        <w:t>Appendix 3</w:t>
      </w:r>
      <w:r w:rsidR="00353854" w:rsidRPr="00996B31">
        <w:rPr>
          <w:rFonts w:ascii="Calibri" w:hAnsi="Calibri"/>
        </w:rPr>
        <w:t xml:space="preserve"> – CANDIDATE PRE-SELECTION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5275"/>
      </w:tblGrid>
      <w:tr w:rsidR="00165C4D" w:rsidRPr="00996B31" w14:paraId="22F4EF5B" w14:textId="77777777" w:rsidTr="00165C4D">
        <w:tc>
          <w:tcPr>
            <w:tcW w:w="4621" w:type="dxa"/>
          </w:tcPr>
          <w:p w14:paraId="42D3ABFC" w14:textId="4FDE6A2B" w:rsidR="00165C4D" w:rsidRPr="00996B31" w:rsidRDefault="00165C4D" w:rsidP="00996B31">
            <w:pPr>
              <w:pStyle w:val="NoSpacing"/>
              <w:spacing w:line="264" w:lineRule="auto"/>
              <w:rPr>
                <w:rFonts w:ascii="Calibri" w:hAnsi="Calibri"/>
                <w:sz w:val="20"/>
              </w:rPr>
            </w:pPr>
            <w:r w:rsidRPr="00996B31">
              <w:rPr>
                <w:rFonts w:ascii="Calibri" w:hAnsi="Calibri"/>
                <w:sz w:val="20"/>
              </w:rPr>
              <w:t>Job Title</w:t>
            </w:r>
          </w:p>
        </w:tc>
        <w:tc>
          <w:tcPr>
            <w:tcW w:w="6107" w:type="dxa"/>
          </w:tcPr>
          <w:p w14:paraId="4D79BB30" w14:textId="4B42770F" w:rsidR="00165C4D" w:rsidRPr="00996B31" w:rsidRDefault="00165C4D" w:rsidP="00996B31">
            <w:pPr>
              <w:pStyle w:val="NoSpacing"/>
              <w:spacing w:line="264" w:lineRule="auto"/>
              <w:rPr>
                <w:rFonts w:ascii="Calibri" w:hAnsi="Calibri"/>
                <w:sz w:val="20"/>
              </w:rPr>
            </w:pPr>
            <w:r w:rsidRPr="00996B31">
              <w:rPr>
                <w:rFonts w:ascii="Calibri" w:hAnsi="Calibri"/>
                <w:sz w:val="20"/>
              </w:rPr>
              <w:t>Proposed Interview Dates</w:t>
            </w:r>
          </w:p>
          <w:p w14:paraId="520EF5B5" w14:textId="77777777" w:rsidR="00165C4D" w:rsidRPr="00996B31" w:rsidRDefault="00165C4D" w:rsidP="00996B31">
            <w:pPr>
              <w:pStyle w:val="NoSpacing"/>
              <w:spacing w:line="264" w:lineRule="auto"/>
              <w:rPr>
                <w:rFonts w:ascii="Calibri" w:hAnsi="Calibri"/>
                <w:sz w:val="20"/>
              </w:rPr>
            </w:pPr>
          </w:p>
        </w:tc>
      </w:tr>
      <w:tr w:rsidR="00165C4D" w:rsidRPr="00996B31" w14:paraId="219A1F80" w14:textId="77777777" w:rsidTr="00165C4D">
        <w:tc>
          <w:tcPr>
            <w:tcW w:w="4621" w:type="dxa"/>
          </w:tcPr>
          <w:p w14:paraId="77557A9D" w14:textId="229BC6CB" w:rsidR="00165C4D" w:rsidRPr="00996B31" w:rsidRDefault="00165C4D" w:rsidP="00996B31">
            <w:pPr>
              <w:pStyle w:val="NoSpacing"/>
              <w:spacing w:line="264" w:lineRule="auto"/>
              <w:rPr>
                <w:rFonts w:ascii="Calibri" w:hAnsi="Calibri"/>
                <w:sz w:val="20"/>
              </w:rPr>
            </w:pPr>
            <w:r w:rsidRPr="00996B31">
              <w:rPr>
                <w:rFonts w:ascii="Calibri" w:hAnsi="Calibri"/>
                <w:sz w:val="20"/>
              </w:rPr>
              <w:t>Department:</w:t>
            </w:r>
          </w:p>
        </w:tc>
        <w:tc>
          <w:tcPr>
            <w:tcW w:w="6107" w:type="dxa"/>
          </w:tcPr>
          <w:p w14:paraId="254DE228" w14:textId="20FD1152" w:rsidR="00165C4D" w:rsidRPr="00996B31" w:rsidRDefault="00165C4D" w:rsidP="00996B31">
            <w:pPr>
              <w:pStyle w:val="NoSpacing"/>
              <w:spacing w:line="264" w:lineRule="auto"/>
              <w:rPr>
                <w:rFonts w:ascii="Calibri" w:hAnsi="Calibri"/>
                <w:sz w:val="20"/>
              </w:rPr>
            </w:pPr>
            <w:r w:rsidRPr="00996B31">
              <w:rPr>
                <w:rFonts w:ascii="Calibri" w:hAnsi="Calibri"/>
                <w:sz w:val="20"/>
              </w:rPr>
              <w:t xml:space="preserve">Authority to </w:t>
            </w:r>
            <w:r w:rsidR="00996B31" w:rsidRPr="00996B31">
              <w:rPr>
                <w:rFonts w:ascii="Calibri" w:hAnsi="Calibri"/>
                <w:sz w:val="20"/>
              </w:rPr>
              <w:t>Recruit:</w:t>
            </w:r>
            <w:r w:rsidRPr="00996B31">
              <w:rPr>
                <w:rFonts w:ascii="Calibri" w:hAnsi="Calibri"/>
                <w:sz w:val="20"/>
              </w:rPr>
              <w:t xml:space="preserve">                               Yes/No</w:t>
            </w:r>
          </w:p>
          <w:p w14:paraId="37E9DB98" w14:textId="77777777" w:rsidR="00165C4D" w:rsidRPr="00996B31" w:rsidRDefault="00165C4D" w:rsidP="00996B31">
            <w:pPr>
              <w:pStyle w:val="NoSpacing"/>
              <w:spacing w:line="264" w:lineRule="auto"/>
              <w:rPr>
                <w:rFonts w:ascii="Calibri" w:hAnsi="Calibri"/>
                <w:sz w:val="20"/>
              </w:rPr>
            </w:pPr>
          </w:p>
        </w:tc>
      </w:tr>
    </w:tbl>
    <w:p w14:paraId="30B73DB4" w14:textId="77777777" w:rsidR="00165C4D" w:rsidRPr="00996B31" w:rsidRDefault="00165C4D" w:rsidP="00996B31">
      <w:pPr>
        <w:pStyle w:val="NoSpacing"/>
        <w:spacing w:line="264" w:lineRule="auto"/>
        <w:rPr>
          <w:rFonts w:ascii="Calibri" w:hAnsi="Calibri"/>
          <w:i/>
        </w:rPr>
      </w:pPr>
      <w:r w:rsidRPr="00996B31">
        <w:rPr>
          <w:rFonts w:ascii="Calibri" w:hAnsi="Calibri"/>
          <w:i/>
        </w:rPr>
        <w:t>Tick Box when criteria satisfied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903"/>
        <w:gridCol w:w="883"/>
        <w:gridCol w:w="756"/>
        <w:gridCol w:w="793"/>
        <w:gridCol w:w="964"/>
        <w:gridCol w:w="943"/>
        <w:gridCol w:w="756"/>
        <w:gridCol w:w="793"/>
        <w:gridCol w:w="756"/>
        <w:gridCol w:w="793"/>
      </w:tblGrid>
      <w:tr w:rsidR="00165C4D" w:rsidRPr="00996B31" w14:paraId="7897A738" w14:textId="77777777" w:rsidTr="00165C4D">
        <w:trPr>
          <w:jc w:val="center"/>
        </w:trPr>
        <w:tc>
          <w:tcPr>
            <w:tcW w:w="2040" w:type="dxa"/>
            <w:vMerge w:val="restart"/>
            <w:shd w:val="clear" w:color="auto" w:fill="95B3D7"/>
          </w:tcPr>
          <w:p w14:paraId="00C6F1D2" w14:textId="77777777" w:rsidR="00165C4D" w:rsidRPr="00996B31" w:rsidRDefault="00165C4D" w:rsidP="00996B31">
            <w:pPr>
              <w:pStyle w:val="NoSpacing"/>
              <w:spacing w:line="264" w:lineRule="auto"/>
              <w:jc w:val="center"/>
              <w:rPr>
                <w:rFonts w:ascii="Calibri" w:hAnsi="Calibri"/>
              </w:rPr>
            </w:pPr>
          </w:p>
          <w:p w14:paraId="6B37A71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CANDIDATES</w:t>
            </w:r>
          </w:p>
          <w:p w14:paraId="5111A765" w14:textId="77777777" w:rsidR="00165C4D" w:rsidRPr="00996B31" w:rsidRDefault="00165C4D" w:rsidP="00996B31">
            <w:pPr>
              <w:pStyle w:val="NoSpacing"/>
              <w:spacing w:line="264" w:lineRule="auto"/>
              <w:jc w:val="center"/>
              <w:rPr>
                <w:rFonts w:ascii="Calibri" w:hAnsi="Calibri"/>
              </w:rPr>
            </w:pPr>
          </w:p>
        </w:tc>
        <w:tc>
          <w:tcPr>
            <w:tcW w:w="2650" w:type="dxa"/>
            <w:gridSpan w:val="2"/>
            <w:tcBorders>
              <w:bottom w:val="single" w:sz="4" w:space="0" w:color="000000"/>
            </w:tcBorders>
            <w:shd w:val="clear" w:color="auto" w:fill="95B3D7"/>
          </w:tcPr>
          <w:p w14:paraId="2D4FC01C"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Education/Qualifications</w:t>
            </w:r>
          </w:p>
        </w:tc>
        <w:tc>
          <w:tcPr>
            <w:tcW w:w="2192" w:type="dxa"/>
            <w:gridSpan w:val="2"/>
            <w:tcBorders>
              <w:bottom w:val="single" w:sz="4" w:space="0" w:color="000000"/>
            </w:tcBorders>
            <w:shd w:val="clear" w:color="auto" w:fill="95B3D7"/>
          </w:tcPr>
          <w:p w14:paraId="6789B3A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Work Experience</w:t>
            </w:r>
          </w:p>
        </w:tc>
        <w:tc>
          <w:tcPr>
            <w:tcW w:w="2483" w:type="dxa"/>
            <w:gridSpan w:val="2"/>
            <w:tcBorders>
              <w:bottom w:val="single" w:sz="4" w:space="0" w:color="000000"/>
            </w:tcBorders>
            <w:shd w:val="clear" w:color="auto" w:fill="95B3D7"/>
          </w:tcPr>
          <w:p w14:paraId="28BE2AC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Skills/Knowledge/Aptitude</w:t>
            </w:r>
          </w:p>
        </w:tc>
        <w:tc>
          <w:tcPr>
            <w:tcW w:w="2191" w:type="dxa"/>
            <w:gridSpan w:val="2"/>
            <w:tcBorders>
              <w:bottom w:val="single" w:sz="4" w:space="0" w:color="000000"/>
            </w:tcBorders>
            <w:shd w:val="clear" w:color="auto" w:fill="95B3D7"/>
          </w:tcPr>
          <w:p w14:paraId="227C83C4"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Motivation</w:t>
            </w:r>
          </w:p>
        </w:tc>
        <w:tc>
          <w:tcPr>
            <w:tcW w:w="2200" w:type="dxa"/>
            <w:gridSpan w:val="2"/>
            <w:tcBorders>
              <w:bottom w:val="single" w:sz="4" w:space="0" w:color="000000"/>
            </w:tcBorders>
            <w:shd w:val="clear" w:color="auto" w:fill="95B3D7"/>
          </w:tcPr>
          <w:p w14:paraId="1DD7BDC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Physical/Other</w:t>
            </w:r>
          </w:p>
        </w:tc>
      </w:tr>
      <w:tr w:rsidR="00165C4D" w:rsidRPr="00996B31" w14:paraId="070DC26F" w14:textId="77777777" w:rsidTr="00165C4D">
        <w:trPr>
          <w:jc w:val="center"/>
        </w:trPr>
        <w:tc>
          <w:tcPr>
            <w:tcW w:w="2040" w:type="dxa"/>
            <w:vMerge/>
          </w:tcPr>
          <w:p w14:paraId="6CF71730" w14:textId="77777777" w:rsidR="00165C4D" w:rsidRPr="00996B31" w:rsidRDefault="00165C4D" w:rsidP="00996B31">
            <w:pPr>
              <w:pStyle w:val="NoSpacing"/>
              <w:spacing w:line="264" w:lineRule="auto"/>
              <w:rPr>
                <w:rFonts w:ascii="Calibri" w:hAnsi="Calibri"/>
                <w:sz w:val="20"/>
              </w:rPr>
            </w:pPr>
          </w:p>
        </w:tc>
        <w:tc>
          <w:tcPr>
            <w:tcW w:w="1336" w:type="dxa"/>
            <w:shd w:val="clear" w:color="auto" w:fill="B8CCE4"/>
          </w:tcPr>
          <w:p w14:paraId="5E41726A"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314" w:type="dxa"/>
            <w:shd w:val="clear" w:color="auto" w:fill="B8CCE4"/>
          </w:tcPr>
          <w:p w14:paraId="0FCF2E9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06" w:type="dxa"/>
            <w:shd w:val="clear" w:color="auto" w:fill="B8CCE4"/>
          </w:tcPr>
          <w:p w14:paraId="1A3B27C8"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86" w:type="dxa"/>
            <w:shd w:val="clear" w:color="auto" w:fill="B8CCE4"/>
          </w:tcPr>
          <w:p w14:paraId="6A71DDB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205" w:type="dxa"/>
            <w:shd w:val="clear" w:color="auto" w:fill="B8CCE4"/>
          </w:tcPr>
          <w:p w14:paraId="2D53F9A5"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278" w:type="dxa"/>
            <w:shd w:val="clear" w:color="auto" w:fill="B8CCE4"/>
          </w:tcPr>
          <w:p w14:paraId="099CF6F3"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119" w:type="dxa"/>
            <w:shd w:val="clear" w:color="auto" w:fill="B8CCE4"/>
          </w:tcPr>
          <w:p w14:paraId="65BA911B"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072" w:type="dxa"/>
            <w:shd w:val="clear" w:color="auto" w:fill="B8CCE4"/>
          </w:tcPr>
          <w:p w14:paraId="415DA7ED"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c>
          <w:tcPr>
            <w:tcW w:w="1013" w:type="dxa"/>
            <w:shd w:val="clear" w:color="auto" w:fill="B8CCE4"/>
          </w:tcPr>
          <w:p w14:paraId="41001740"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Essential</w:t>
            </w:r>
          </w:p>
        </w:tc>
        <w:tc>
          <w:tcPr>
            <w:tcW w:w="1187" w:type="dxa"/>
            <w:shd w:val="clear" w:color="auto" w:fill="B8CCE4"/>
          </w:tcPr>
          <w:p w14:paraId="3B88B829" w14:textId="77777777" w:rsidR="00165C4D" w:rsidRPr="00996B31" w:rsidRDefault="00165C4D" w:rsidP="00996B31">
            <w:pPr>
              <w:pStyle w:val="NoSpacing"/>
              <w:spacing w:line="264" w:lineRule="auto"/>
              <w:jc w:val="center"/>
              <w:rPr>
                <w:rFonts w:ascii="Calibri" w:hAnsi="Calibri"/>
                <w:sz w:val="20"/>
              </w:rPr>
            </w:pPr>
            <w:r w:rsidRPr="00996B31">
              <w:rPr>
                <w:rFonts w:ascii="Calibri" w:hAnsi="Calibri"/>
                <w:sz w:val="20"/>
              </w:rPr>
              <w:t>Desirable</w:t>
            </w:r>
          </w:p>
        </w:tc>
      </w:tr>
      <w:tr w:rsidR="00165C4D" w:rsidRPr="00996B31" w14:paraId="0FAAA060" w14:textId="77777777" w:rsidTr="00165C4D">
        <w:trPr>
          <w:jc w:val="center"/>
        </w:trPr>
        <w:tc>
          <w:tcPr>
            <w:tcW w:w="2040" w:type="dxa"/>
          </w:tcPr>
          <w:p w14:paraId="35E8BF04" w14:textId="77777777" w:rsidR="00165C4D" w:rsidRPr="00996B31" w:rsidRDefault="00165C4D" w:rsidP="00996B31">
            <w:pPr>
              <w:pStyle w:val="NoSpacing"/>
              <w:spacing w:line="264" w:lineRule="auto"/>
              <w:rPr>
                <w:rFonts w:ascii="Calibri" w:hAnsi="Calibri"/>
                <w:sz w:val="20"/>
              </w:rPr>
            </w:pPr>
          </w:p>
          <w:p w14:paraId="3CF4DA1D" w14:textId="77777777" w:rsidR="00165C4D" w:rsidRPr="00996B31" w:rsidRDefault="00165C4D" w:rsidP="00996B31">
            <w:pPr>
              <w:pStyle w:val="NoSpacing"/>
              <w:spacing w:line="264" w:lineRule="auto"/>
              <w:rPr>
                <w:rFonts w:ascii="Calibri" w:hAnsi="Calibri"/>
                <w:sz w:val="20"/>
              </w:rPr>
            </w:pPr>
          </w:p>
        </w:tc>
        <w:tc>
          <w:tcPr>
            <w:tcW w:w="1336" w:type="dxa"/>
          </w:tcPr>
          <w:p w14:paraId="18606653" w14:textId="77777777" w:rsidR="00165C4D" w:rsidRPr="00996B31" w:rsidRDefault="00165C4D" w:rsidP="00996B31">
            <w:pPr>
              <w:pStyle w:val="NoSpacing"/>
              <w:spacing w:line="264" w:lineRule="auto"/>
              <w:rPr>
                <w:rFonts w:ascii="Calibri" w:hAnsi="Calibri"/>
                <w:sz w:val="20"/>
              </w:rPr>
            </w:pPr>
          </w:p>
        </w:tc>
        <w:tc>
          <w:tcPr>
            <w:tcW w:w="1314" w:type="dxa"/>
          </w:tcPr>
          <w:p w14:paraId="4542452F" w14:textId="77777777" w:rsidR="00165C4D" w:rsidRPr="00996B31" w:rsidRDefault="00165C4D" w:rsidP="00996B31">
            <w:pPr>
              <w:pStyle w:val="NoSpacing"/>
              <w:spacing w:line="264" w:lineRule="auto"/>
              <w:rPr>
                <w:rFonts w:ascii="Calibri" w:hAnsi="Calibri"/>
                <w:sz w:val="20"/>
              </w:rPr>
            </w:pPr>
          </w:p>
        </w:tc>
        <w:tc>
          <w:tcPr>
            <w:tcW w:w="1106" w:type="dxa"/>
          </w:tcPr>
          <w:p w14:paraId="1A64FD69" w14:textId="77777777" w:rsidR="00165C4D" w:rsidRPr="00996B31" w:rsidRDefault="00165C4D" w:rsidP="00996B31">
            <w:pPr>
              <w:pStyle w:val="NoSpacing"/>
              <w:spacing w:line="264" w:lineRule="auto"/>
              <w:rPr>
                <w:rFonts w:ascii="Calibri" w:hAnsi="Calibri"/>
                <w:sz w:val="20"/>
              </w:rPr>
            </w:pPr>
          </w:p>
        </w:tc>
        <w:tc>
          <w:tcPr>
            <w:tcW w:w="1086" w:type="dxa"/>
          </w:tcPr>
          <w:p w14:paraId="2F5A56C0" w14:textId="77777777" w:rsidR="00165C4D" w:rsidRPr="00996B31" w:rsidRDefault="00165C4D" w:rsidP="00996B31">
            <w:pPr>
              <w:pStyle w:val="NoSpacing"/>
              <w:spacing w:line="264" w:lineRule="auto"/>
              <w:rPr>
                <w:rFonts w:ascii="Calibri" w:hAnsi="Calibri"/>
                <w:sz w:val="20"/>
              </w:rPr>
            </w:pPr>
          </w:p>
        </w:tc>
        <w:tc>
          <w:tcPr>
            <w:tcW w:w="1205" w:type="dxa"/>
          </w:tcPr>
          <w:p w14:paraId="37BEC0AB" w14:textId="77777777" w:rsidR="00165C4D" w:rsidRPr="00996B31" w:rsidRDefault="00165C4D" w:rsidP="00996B31">
            <w:pPr>
              <w:pStyle w:val="NoSpacing"/>
              <w:spacing w:line="264" w:lineRule="auto"/>
              <w:rPr>
                <w:rFonts w:ascii="Calibri" w:hAnsi="Calibri"/>
                <w:sz w:val="20"/>
              </w:rPr>
            </w:pPr>
          </w:p>
        </w:tc>
        <w:tc>
          <w:tcPr>
            <w:tcW w:w="1278" w:type="dxa"/>
          </w:tcPr>
          <w:p w14:paraId="2BF22D73" w14:textId="77777777" w:rsidR="00165C4D" w:rsidRPr="00996B31" w:rsidRDefault="00165C4D" w:rsidP="00996B31">
            <w:pPr>
              <w:pStyle w:val="NoSpacing"/>
              <w:spacing w:line="264" w:lineRule="auto"/>
              <w:rPr>
                <w:rFonts w:ascii="Calibri" w:hAnsi="Calibri"/>
                <w:sz w:val="20"/>
              </w:rPr>
            </w:pPr>
          </w:p>
        </w:tc>
        <w:tc>
          <w:tcPr>
            <w:tcW w:w="1119" w:type="dxa"/>
          </w:tcPr>
          <w:p w14:paraId="04C659A4" w14:textId="77777777" w:rsidR="00165C4D" w:rsidRPr="00996B31" w:rsidRDefault="00165C4D" w:rsidP="00996B31">
            <w:pPr>
              <w:pStyle w:val="NoSpacing"/>
              <w:spacing w:line="264" w:lineRule="auto"/>
              <w:rPr>
                <w:rFonts w:ascii="Calibri" w:hAnsi="Calibri"/>
                <w:sz w:val="20"/>
              </w:rPr>
            </w:pPr>
          </w:p>
        </w:tc>
        <w:tc>
          <w:tcPr>
            <w:tcW w:w="1072" w:type="dxa"/>
          </w:tcPr>
          <w:p w14:paraId="48699948" w14:textId="77777777" w:rsidR="00165C4D" w:rsidRPr="00996B31" w:rsidRDefault="00165C4D" w:rsidP="00996B31">
            <w:pPr>
              <w:pStyle w:val="NoSpacing"/>
              <w:spacing w:line="264" w:lineRule="auto"/>
              <w:rPr>
                <w:rFonts w:ascii="Calibri" w:hAnsi="Calibri"/>
                <w:sz w:val="20"/>
              </w:rPr>
            </w:pPr>
          </w:p>
        </w:tc>
        <w:tc>
          <w:tcPr>
            <w:tcW w:w="1013" w:type="dxa"/>
          </w:tcPr>
          <w:p w14:paraId="162A3B8C" w14:textId="77777777" w:rsidR="00165C4D" w:rsidRPr="00996B31" w:rsidRDefault="00165C4D" w:rsidP="00996B31">
            <w:pPr>
              <w:pStyle w:val="NoSpacing"/>
              <w:spacing w:line="264" w:lineRule="auto"/>
              <w:rPr>
                <w:rFonts w:ascii="Calibri" w:hAnsi="Calibri"/>
                <w:sz w:val="20"/>
              </w:rPr>
            </w:pPr>
          </w:p>
        </w:tc>
        <w:tc>
          <w:tcPr>
            <w:tcW w:w="1187" w:type="dxa"/>
          </w:tcPr>
          <w:p w14:paraId="6D3B1BE9" w14:textId="77777777" w:rsidR="00165C4D" w:rsidRPr="00996B31" w:rsidRDefault="00165C4D" w:rsidP="00996B31">
            <w:pPr>
              <w:pStyle w:val="NoSpacing"/>
              <w:spacing w:line="264" w:lineRule="auto"/>
              <w:rPr>
                <w:rFonts w:ascii="Calibri" w:hAnsi="Calibri"/>
                <w:sz w:val="20"/>
              </w:rPr>
            </w:pPr>
          </w:p>
        </w:tc>
      </w:tr>
      <w:tr w:rsidR="00165C4D" w:rsidRPr="00996B31" w14:paraId="5B6074DA" w14:textId="77777777" w:rsidTr="00165C4D">
        <w:trPr>
          <w:jc w:val="center"/>
        </w:trPr>
        <w:tc>
          <w:tcPr>
            <w:tcW w:w="2040" w:type="dxa"/>
          </w:tcPr>
          <w:p w14:paraId="1FD7378D" w14:textId="77777777" w:rsidR="00165C4D" w:rsidRPr="00996B31" w:rsidRDefault="00165C4D" w:rsidP="00996B31">
            <w:pPr>
              <w:pStyle w:val="NoSpacing"/>
              <w:spacing w:line="264" w:lineRule="auto"/>
              <w:rPr>
                <w:rFonts w:ascii="Calibri" w:hAnsi="Calibri"/>
                <w:sz w:val="20"/>
              </w:rPr>
            </w:pPr>
          </w:p>
          <w:p w14:paraId="1E7AEA4D" w14:textId="77777777" w:rsidR="00165C4D" w:rsidRPr="00996B31" w:rsidRDefault="00165C4D" w:rsidP="00996B31">
            <w:pPr>
              <w:pStyle w:val="NoSpacing"/>
              <w:spacing w:line="264" w:lineRule="auto"/>
              <w:rPr>
                <w:rFonts w:ascii="Calibri" w:hAnsi="Calibri"/>
                <w:sz w:val="20"/>
              </w:rPr>
            </w:pPr>
          </w:p>
        </w:tc>
        <w:tc>
          <w:tcPr>
            <w:tcW w:w="1336" w:type="dxa"/>
          </w:tcPr>
          <w:p w14:paraId="6C7B49C9" w14:textId="77777777" w:rsidR="00165C4D" w:rsidRPr="00996B31" w:rsidRDefault="00165C4D" w:rsidP="00996B31">
            <w:pPr>
              <w:pStyle w:val="NoSpacing"/>
              <w:spacing w:line="264" w:lineRule="auto"/>
              <w:rPr>
                <w:rFonts w:ascii="Calibri" w:hAnsi="Calibri"/>
                <w:sz w:val="20"/>
              </w:rPr>
            </w:pPr>
          </w:p>
        </w:tc>
        <w:tc>
          <w:tcPr>
            <w:tcW w:w="1314" w:type="dxa"/>
          </w:tcPr>
          <w:p w14:paraId="50CA9E9A" w14:textId="77777777" w:rsidR="00165C4D" w:rsidRPr="00996B31" w:rsidRDefault="00165C4D" w:rsidP="00996B31">
            <w:pPr>
              <w:pStyle w:val="NoSpacing"/>
              <w:spacing w:line="264" w:lineRule="auto"/>
              <w:rPr>
                <w:rFonts w:ascii="Calibri" w:hAnsi="Calibri"/>
                <w:sz w:val="20"/>
              </w:rPr>
            </w:pPr>
          </w:p>
        </w:tc>
        <w:tc>
          <w:tcPr>
            <w:tcW w:w="1106" w:type="dxa"/>
          </w:tcPr>
          <w:p w14:paraId="08335A15" w14:textId="77777777" w:rsidR="00165C4D" w:rsidRPr="00996B31" w:rsidRDefault="00165C4D" w:rsidP="00996B31">
            <w:pPr>
              <w:pStyle w:val="NoSpacing"/>
              <w:spacing w:line="264" w:lineRule="auto"/>
              <w:rPr>
                <w:rFonts w:ascii="Calibri" w:hAnsi="Calibri"/>
                <w:sz w:val="20"/>
              </w:rPr>
            </w:pPr>
          </w:p>
        </w:tc>
        <w:tc>
          <w:tcPr>
            <w:tcW w:w="1086" w:type="dxa"/>
          </w:tcPr>
          <w:p w14:paraId="35138CD4" w14:textId="77777777" w:rsidR="00165C4D" w:rsidRPr="00996B31" w:rsidRDefault="00165C4D" w:rsidP="00996B31">
            <w:pPr>
              <w:pStyle w:val="NoSpacing"/>
              <w:spacing w:line="264" w:lineRule="auto"/>
              <w:rPr>
                <w:rFonts w:ascii="Calibri" w:hAnsi="Calibri"/>
                <w:sz w:val="20"/>
              </w:rPr>
            </w:pPr>
          </w:p>
        </w:tc>
        <w:tc>
          <w:tcPr>
            <w:tcW w:w="1205" w:type="dxa"/>
          </w:tcPr>
          <w:p w14:paraId="4A0E7981" w14:textId="77777777" w:rsidR="00165C4D" w:rsidRPr="00996B31" w:rsidRDefault="00165C4D" w:rsidP="00996B31">
            <w:pPr>
              <w:pStyle w:val="NoSpacing"/>
              <w:spacing w:line="264" w:lineRule="auto"/>
              <w:rPr>
                <w:rFonts w:ascii="Calibri" w:hAnsi="Calibri"/>
                <w:sz w:val="20"/>
              </w:rPr>
            </w:pPr>
          </w:p>
        </w:tc>
        <w:tc>
          <w:tcPr>
            <w:tcW w:w="1278" w:type="dxa"/>
          </w:tcPr>
          <w:p w14:paraId="2858378F" w14:textId="77777777" w:rsidR="00165C4D" w:rsidRPr="00996B31" w:rsidRDefault="00165C4D" w:rsidP="00996B31">
            <w:pPr>
              <w:pStyle w:val="NoSpacing"/>
              <w:spacing w:line="264" w:lineRule="auto"/>
              <w:rPr>
                <w:rFonts w:ascii="Calibri" w:hAnsi="Calibri"/>
                <w:sz w:val="20"/>
              </w:rPr>
            </w:pPr>
          </w:p>
        </w:tc>
        <w:tc>
          <w:tcPr>
            <w:tcW w:w="1119" w:type="dxa"/>
          </w:tcPr>
          <w:p w14:paraId="5B583FCA" w14:textId="77777777" w:rsidR="00165C4D" w:rsidRPr="00996B31" w:rsidRDefault="00165C4D" w:rsidP="00996B31">
            <w:pPr>
              <w:pStyle w:val="NoSpacing"/>
              <w:spacing w:line="264" w:lineRule="auto"/>
              <w:rPr>
                <w:rFonts w:ascii="Calibri" w:hAnsi="Calibri"/>
                <w:sz w:val="20"/>
              </w:rPr>
            </w:pPr>
          </w:p>
        </w:tc>
        <w:tc>
          <w:tcPr>
            <w:tcW w:w="1072" w:type="dxa"/>
          </w:tcPr>
          <w:p w14:paraId="6394163A" w14:textId="77777777" w:rsidR="00165C4D" w:rsidRPr="00996B31" w:rsidRDefault="00165C4D" w:rsidP="00996B31">
            <w:pPr>
              <w:pStyle w:val="NoSpacing"/>
              <w:spacing w:line="264" w:lineRule="auto"/>
              <w:rPr>
                <w:rFonts w:ascii="Calibri" w:hAnsi="Calibri"/>
                <w:sz w:val="20"/>
              </w:rPr>
            </w:pPr>
          </w:p>
        </w:tc>
        <w:tc>
          <w:tcPr>
            <w:tcW w:w="1013" w:type="dxa"/>
          </w:tcPr>
          <w:p w14:paraId="432593D9" w14:textId="77777777" w:rsidR="00165C4D" w:rsidRPr="00996B31" w:rsidRDefault="00165C4D" w:rsidP="00996B31">
            <w:pPr>
              <w:pStyle w:val="NoSpacing"/>
              <w:spacing w:line="264" w:lineRule="auto"/>
              <w:rPr>
                <w:rFonts w:ascii="Calibri" w:hAnsi="Calibri"/>
                <w:sz w:val="20"/>
              </w:rPr>
            </w:pPr>
          </w:p>
        </w:tc>
        <w:tc>
          <w:tcPr>
            <w:tcW w:w="1187" w:type="dxa"/>
          </w:tcPr>
          <w:p w14:paraId="13A5D170" w14:textId="77777777" w:rsidR="00165C4D" w:rsidRPr="00996B31" w:rsidRDefault="00165C4D" w:rsidP="00996B31">
            <w:pPr>
              <w:pStyle w:val="NoSpacing"/>
              <w:spacing w:line="264" w:lineRule="auto"/>
              <w:rPr>
                <w:rFonts w:ascii="Calibri" w:hAnsi="Calibri"/>
                <w:sz w:val="20"/>
              </w:rPr>
            </w:pPr>
          </w:p>
        </w:tc>
      </w:tr>
      <w:tr w:rsidR="00165C4D" w:rsidRPr="00996B31" w14:paraId="2864A40E" w14:textId="77777777" w:rsidTr="00165C4D">
        <w:trPr>
          <w:jc w:val="center"/>
        </w:trPr>
        <w:tc>
          <w:tcPr>
            <w:tcW w:w="2040" w:type="dxa"/>
          </w:tcPr>
          <w:p w14:paraId="1E6FADC2" w14:textId="77777777" w:rsidR="00165C4D" w:rsidRPr="00996B31" w:rsidRDefault="00165C4D" w:rsidP="00996B31">
            <w:pPr>
              <w:pStyle w:val="NoSpacing"/>
              <w:spacing w:line="264" w:lineRule="auto"/>
              <w:rPr>
                <w:rFonts w:ascii="Calibri" w:hAnsi="Calibri"/>
                <w:sz w:val="20"/>
              </w:rPr>
            </w:pPr>
          </w:p>
          <w:p w14:paraId="3D69A7CB" w14:textId="77777777" w:rsidR="00165C4D" w:rsidRPr="00996B31" w:rsidRDefault="00165C4D" w:rsidP="00996B31">
            <w:pPr>
              <w:pStyle w:val="NoSpacing"/>
              <w:spacing w:line="264" w:lineRule="auto"/>
              <w:rPr>
                <w:rFonts w:ascii="Calibri" w:hAnsi="Calibri"/>
                <w:sz w:val="20"/>
              </w:rPr>
            </w:pPr>
          </w:p>
        </w:tc>
        <w:tc>
          <w:tcPr>
            <w:tcW w:w="1336" w:type="dxa"/>
          </w:tcPr>
          <w:p w14:paraId="1956F90E" w14:textId="77777777" w:rsidR="00165C4D" w:rsidRPr="00996B31" w:rsidRDefault="00165C4D" w:rsidP="00996B31">
            <w:pPr>
              <w:pStyle w:val="NoSpacing"/>
              <w:spacing w:line="264" w:lineRule="auto"/>
              <w:rPr>
                <w:rFonts w:ascii="Calibri" w:hAnsi="Calibri"/>
                <w:sz w:val="20"/>
              </w:rPr>
            </w:pPr>
          </w:p>
        </w:tc>
        <w:tc>
          <w:tcPr>
            <w:tcW w:w="1314" w:type="dxa"/>
          </w:tcPr>
          <w:p w14:paraId="389D4D8D" w14:textId="77777777" w:rsidR="00165C4D" w:rsidRPr="00996B31" w:rsidRDefault="00165C4D" w:rsidP="00996B31">
            <w:pPr>
              <w:pStyle w:val="NoSpacing"/>
              <w:spacing w:line="264" w:lineRule="auto"/>
              <w:rPr>
                <w:rFonts w:ascii="Calibri" w:hAnsi="Calibri"/>
                <w:sz w:val="20"/>
              </w:rPr>
            </w:pPr>
          </w:p>
        </w:tc>
        <w:tc>
          <w:tcPr>
            <w:tcW w:w="1106" w:type="dxa"/>
          </w:tcPr>
          <w:p w14:paraId="05B4EE4C" w14:textId="77777777" w:rsidR="00165C4D" w:rsidRPr="00996B31" w:rsidRDefault="00165C4D" w:rsidP="00996B31">
            <w:pPr>
              <w:pStyle w:val="NoSpacing"/>
              <w:spacing w:line="264" w:lineRule="auto"/>
              <w:rPr>
                <w:rFonts w:ascii="Calibri" w:hAnsi="Calibri"/>
                <w:sz w:val="20"/>
              </w:rPr>
            </w:pPr>
          </w:p>
        </w:tc>
        <w:tc>
          <w:tcPr>
            <w:tcW w:w="1086" w:type="dxa"/>
          </w:tcPr>
          <w:p w14:paraId="09268572" w14:textId="77777777" w:rsidR="00165C4D" w:rsidRPr="00996B31" w:rsidRDefault="00165C4D" w:rsidP="00996B31">
            <w:pPr>
              <w:pStyle w:val="NoSpacing"/>
              <w:spacing w:line="264" w:lineRule="auto"/>
              <w:rPr>
                <w:rFonts w:ascii="Calibri" w:hAnsi="Calibri"/>
                <w:sz w:val="20"/>
              </w:rPr>
            </w:pPr>
          </w:p>
        </w:tc>
        <w:tc>
          <w:tcPr>
            <w:tcW w:w="1205" w:type="dxa"/>
          </w:tcPr>
          <w:p w14:paraId="25DA23DB" w14:textId="77777777" w:rsidR="00165C4D" w:rsidRPr="00996B31" w:rsidRDefault="00165C4D" w:rsidP="00996B31">
            <w:pPr>
              <w:pStyle w:val="NoSpacing"/>
              <w:spacing w:line="264" w:lineRule="auto"/>
              <w:rPr>
                <w:rFonts w:ascii="Calibri" w:hAnsi="Calibri"/>
                <w:sz w:val="20"/>
              </w:rPr>
            </w:pPr>
          </w:p>
        </w:tc>
        <w:tc>
          <w:tcPr>
            <w:tcW w:w="1278" w:type="dxa"/>
          </w:tcPr>
          <w:p w14:paraId="3C9E604D" w14:textId="77777777" w:rsidR="00165C4D" w:rsidRPr="00996B31" w:rsidRDefault="00165C4D" w:rsidP="00996B31">
            <w:pPr>
              <w:pStyle w:val="NoSpacing"/>
              <w:spacing w:line="264" w:lineRule="auto"/>
              <w:rPr>
                <w:rFonts w:ascii="Calibri" w:hAnsi="Calibri"/>
                <w:sz w:val="20"/>
              </w:rPr>
            </w:pPr>
          </w:p>
        </w:tc>
        <w:tc>
          <w:tcPr>
            <w:tcW w:w="1119" w:type="dxa"/>
          </w:tcPr>
          <w:p w14:paraId="22E1385A" w14:textId="77777777" w:rsidR="00165C4D" w:rsidRPr="00996B31" w:rsidRDefault="00165C4D" w:rsidP="00996B31">
            <w:pPr>
              <w:pStyle w:val="NoSpacing"/>
              <w:spacing w:line="264" w:lineRule="auto"/>
              <w:rPr>
                <w:rFonts w:ascii="Calibri" w:hAnsi="Calibri"/>
                <w:sz w:val="20"/>
              </w:rPr>
            </w:pPr>
          </w:p>
        </w:tc>
        <w:tc>
          <w:tcPr>
            <w:tcW w:w="1072" w:type="dxa"/>
          </w:tcPr>
          <w:p w14:paraId="353B8806" w14:textId="77777777" w:rsidR="00165C4D" w:rsidRPr="00996B31" w:rsidRDefault="00165C4D" w:rsidP="00996B31">
            <w:pPr>
              <w:pStyle w:val="NoSpacing"/>
              <w:spacing w:line="264" w:lineRule="auto"/>
              <w:rPr>
                <w:rFonts w:ascii="Calibri" w:hAnsi="Calibri"/>
                <w:sz w:val="20"/>
              </w:rPr>
            </w:pPr>
          </w:p>
        </w:tc>
        <w:tc>
          <w:tcPr>
            <w:tcW w:w="1013" w:type="dxa"/>
          </w:tcPr>
          <w:p w14:paraId="47DE11EA" w14:textId="77777777" w:rsidR="00165C4D" w:rsidRPr="00996B31" w:rsidRDefault="00165C4D" w:rsidP="00996B31">
            <w:pPr>
              <w:pStyle w:val="NoSpacing"/>
              <w:spacing w:line="264" w:lineRule="auto"/>
              <w:rPr>
                <w:rFonts w:ascii="Calibri" w:hAnsi="Calibri"/>
                <w:sz w:val="20"/>
              </w:rPr>
            </w:pPr>
          </w:p>
        </w:tc>
        <w:tc>
          <w:tcPr>
            <w:tcW w:w="1187" w:type="dxa"/>
          </w:tcPr>
          <w:p w14:paraId="2D621FA4" w14:textId="77777777" w:rsidR="00165C4D" w:rsidRPr="00996B31" w:rsidRDefault="00165C4D" w:rsidP="00996B31">
            <w:pPr>
              <w:pStyle w:val="NoSpacing"/>
              <w:spacing w:line="264" w:lineRule="auto"/>
              <w:rPr>
                <w:rFonts w:ascii="Calibri" w:hAnsi="Calibri"/>
                <w:sz w:val="20"/>
              </w:rPr>
            </w:pPr>
          </w:p>
        </w:tc>
      </w:tr>
    </w:tbl>
    <w:p w14:paraId="3418FE9F" w14:textId="77777777" w:rsidR="00165C4D" w:rsidRPr="00996B31" w:rsidRDefault="00165C4D" w:rsidP="00996B31">
      <w:pPr>
        <w:pStyle w:val="NoSpacing"/>
        <w:spacing w:line="264"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6524"/>
      </w:tblGrid>
      <w:tr w:rsidR="00165C4D" w:rsidRPr="00996B31" w14:paraId="056F91F5" w14:textId="77777777" w:rsidTr="00165C4D">
        <w:trPr>
          <w:trHeight w:val="314"/>
        </w:trPr>
        <w:tc>
          <w:tcPr>
            <w:tcW w:w="3816" w:type="dxa"/>
            <w:shd w:val="clear" w:color="auto" w:fill="95B3D7"/>
          </w:tcPr>
          <w:p w14:paraId="3DECE7D6" w14:textId="77777777" w:rsidR="00165C4D" w:rsidRPr="00996B31" w:rsidRDefault="00165C4D" w:rsidP="00126E61">
            <w:pPr>
              <w:pStyle w:val="Statement"/>
            </w:pPr>
            <w:r w:rsidRPr="00996B31">
              <w:t>CANDIDATE NAME</w:t>
            </w:r>
          </w:p>
        </w:tc>
        <w:tc>
          <w:tcPr>
            <w:tcW w:w="9362" w:type="dxa"/>
            <w:shd w:val="clear" w:color="auto" w:fill="95B3D7"/>
          </w:tcPr>
          <w:p w14:paraId="4486E0EC" w14:textId="77777777" w:rsidR="00165C4D" w:rsidRPr="00996B31" w:rsidRDefault="00165C4D" w:rsidP="00126E61">
            <w:pPr>
              <w:pStyle w:val="Statement"/>
            </w:pPr>
            <w:r w:rsidRPr="00996B31">
              <w:t>INTERVIEW/REJECT BECAUSE</w:t>
            </w:r>
          </w:p>
        </w:tc>
      </w:tr>
      <w:tr w:rsidR="00165C4D" w:rsidRPr="00996B31" w14:paraId="092C1A0A" w14:textId="77777777" w:rsidTr="00165C4D">
        <w:tc>
          <w:tcPr>
            <w:tcW w:w="3816" w:type="dxa"/>
          </w:tcPr>
          <w:p w14:paraId="243F1DC7" w14:textId="77777777" w:rsidR="00165C4D" w:rsidRPr="00996B31" w:rsidRDefault="00165C4D" w:rsidP="00126E61">
            <w:pPr>
              <w:pStyle w:val="Statement"/>
            </w:pPr>
          </w:p>
          <w:p w14:paraId="2466107E" w14:textId="77777777" w:rsidR="00165C4D" w:rsidRPr="00996B31" w:rsidRDefault="00165C4D" w:rsidP="00126E61">
            <w:pPr>
              <w:pStyle w:val="Statement"/>
            </w:pPr>
          </w:p>
        </w:tc>
        <w:tc>
          <w:tcPr>
            <w:tcW w:w="9362" w:type="dxa"/>
          </w:tcPr>
          <w:p w14:paraId="7A938A43" w14:textId="77777777" w:rsidR="00165C4D" w:rsidRPr="00996B31" w:rsidRDefault="00165C4D" w:rsidP="00126E61">
            <w:pPr>
              <w:pStyle w:val="Statement"/>
            </w:pPr>
          </w:p>
        </w:tc>
      </w:tr>
      <w:tr w:rsidR="00165C4D" w:rsidRPr="00996B31" w14:paraId="5D068CC7" w14:textId="77777777" w:rsidTr="00165C4D">
        <w:tc>
          <w:tcPr>
            <w:tcW w:w="3816" w:type="dxa"/>
          </w:tcPr>
          <w:p w14:paraId="7BEFA21C" w14:textId="77777777" w:rsidR="00165C4D" w:rsidRPr="00996B31" w:rsidRDefault="00165C4D" w:rsidP="00126E61">
            <w:pPr>
              <w:pStyle w:val="Statement"/>
            </w:pPr>
          </w:p>
          <w:p w14:paraId="332AFA05" w14:textId="77777777" w:rsidR="00165C4D" w:rsidRPr="00996B31" w:rsidRDefault="00165C4D" w:rsidP="00126E61">
            <w:pPr>
              <w:pStyle w:val="Statement"/>
            </w:pPr>
          </w:p>
        </w:tc>
        <w:tc>
          <w:tcPr>
            <w:tcW w:w="9362" w:type="dxa"/>
          </w:tcPr>
          <w:p w14:paraId="12C65062" w14:textId="77777777" w:rsidR="00165C4D" w:rsidRPr="00996B31" w:rsidRDefault="00165C4D" w:rsidP="00126E61">
            <w:pPr>
              <w:pStyle w:val="Statement"/>
            </w:pPr>
          </w:p>
        </w:tc>
      </w:tr>
      <w:tr w:rsidR="00165C4D" w:rsidRPr="00996B31" w14:paraId="58E5DD97" w14:textId="77777777" w:rsidTr="00165C4D">
        <w:tc>
          <w:tcPr>
            <w:tcW w:w="3816" w:type="dxa"/>
          </w:tcPr>
          <w:p w14:paraId="5F538B94" w14:textId="77777777" w:rsidR="00165C4D" w:rsidRPr="00996B31" w:rsidRDefault="00165C4D" w:rsidP="00126E61">
            <w:pPr>
              <w:pStyle w:val="Statement"/>
            </w:pPr>
          </w:p>
          <w:p w14:paraId="231E8C14" w14:textId="77777777" w:rsidR="00165C4D" w:rsidRPr="00996B31" w:rsidRDefault="00165C4D" w:rsidP="00126E61">
            <w:pPr>
              <w:pStyle w:val="Statement"/>
            </w:pPr>
          </w:p>
        </w:tc>
        <w:tc>
          <w:tcPr>
            <w:tcW w:w="9362" w:type="dxa"/>
          </w:tcPr>
          <w:p w14:paraId="65F0908A" w14:textId="77777777" w:rsidR="00165C4D" w:rsidRPr="00996B31" w:rsidRDefault="00165C4D" w:rsidP="00126E61">
            <w:pPr>
              <w:pStyle w:val="Statement"/>
            </w:pPr>
          </w:p>
        </w:tc>
      </w:tr>
    </w:tbl>
    <w:p w14:paraId="2B0B4153" w14:textId="6DB54808" w:rsidR="00353854" w:rsidRPr="00996B31" w:rsidRDefault="00353854" w:rsidP="00996B31">
      <w:pPr>
        <w:rPr>
          <w:rFonts w:ascii="Calibri" w:hAnsi="Calibri" w:cs="Calibri"/>
        </w:rPr>
      </w:pP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p>
    <w:p w14:paraId="64AC664D" w14:textId="77777777" w:rsidR="00D76A72" w:rsidRDefault="00165C4D" w:rsidP="00D76A72">
      <w:pPr>
        <w:rPr>
          <w:rFonts w:ascii="Calibri" w:hAnsi="Calibri" w:cs="Calibri"/>
        </w:rPr>
      </w:pPr>
      <w:r w:rsidRPr="00996B31">
        <w:rPr>
          <w:rFonts w:ascii="Calibri" w:hAnsi="Calibri" w:cs="Calibri"/>
        </w:rPr>
        <w:tab/>
      </w:r>
    </w:p>
    <w:p w14:paraId="034F1198" w14:textId="77777777" w:rsidR="00D76A72" w:rsidRDefault="00D76A72">
      <w:pPr>
        <w:rPr>
          <w:rFonts w:ascii="Calibri" w:hAnsi="Calibri" w:cs="Calibri"/>
        </w:rPr>
      </w:pPr>
      <w:r>
        <w:rPr>
          <w:rFonts w:ascii="Calibri" w:hAnsi="Calibri" w:cs="Calibri"/>
        </w:rPr>
        <w:br w:type="page"/>
      </w:r>
    </w:p>
    <w:p w14:paraId="22359668" w14:textId="450385DB" w:rsidR="00353854" w:rsidRPr="00996B31" w:rsidRDefault="007541B2" w:rsidP="00D76A72">
      <w:pPr>
        <w:pStyle w:val="Heading1"/>
        <w:rPr>
          <w:rFonts w:ascii="Calibri" w:hAnsi="Calibri"/>
        </w:rPr>
      </w:pPr>
      <w:r>
        <w:rPr>
          <w:rFonts w:ascii="Calibri" w:hAnsi="Calibri"/>
        </w:rPr>
        <w:lastRenderedPageBreak/>
        <w:t>Appendix 4</w:t>
      </w:r>
      <w:r w:rsidR="00353854" w:rsidRPr="00996B31">
        <w:rPr>
          <w:rFonts w:ascii="Calibri" w:hAnsi="Calibri"/>
        </w:rPr>
        <w:t xml:space="preserve"> – INTERVIEW ASSESSMENT NOTES</w:t>
      </w:r>
    </w:p>
    <w:p w14:paraId="006AF978" w14:textId="7B725A43" w:rsidR="00353854" w:rsidRPr="00996B31" w:rsidRDefault="00353854" w:rsidP="00996B31">
      <w:pPr>
        <w:rPr>
          <w:rFonts w:ascii="Calibri" w:hAnsi="Calibri" w:cs="Calibri"/>
        </w:rPr>
      </w:pPr>
      <w:r w:rsidRPr="00996B31">
        <w:rPr>
          <w:rFonts w:ascii="Calibri" w:hAnsi="Calibri" w:cs="Calibri"/>
        </w:rPr>
        <w:t>Name:</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Job Title:</w:t>
      </w:r>
    </w:p>
    <w:p w14:paraId="14CB7D34" w14:textId="1C4D745E" w:rsidR="00353854" w:rsidRPr="00996B31" w:rsidRDefault="00353854" w:rsidP="00996B31">
      <w:pPr>
        <w:rPr>
          <w:rFonts w:ascii="Calibri" w:hAnsi="Calibri" w:cs="Calibri"/>
        </w:rPr>
      </w:pPr>
      <w:r w:rsidRPr="00996B31">
        <w:rPr>
          <w:rFonts w:ascii="Calibri" w:hAnsi="Calibri" w:cs="Calibri"/>
        </w:rPr>
        <w:t>Interviewed by:</w:t>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r>
      <w:r w:rsidRPr="00996B31">
        <w:rPr>
          <w:rFonts w:ascii="Calibri" w:hAnsi="Calibri" w:cs="Calibri"/>
        </w:rPr>
        <w:tab/>
        <w:t>Date:</w:t>
      </w:r>
    </w:p>
    <w:p w14:paraId="4E5EA21C"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PERSONALITY – acceptability/co-operative/stability/leadership/responsibility/demeanour/manner</w:t>
      </w:r>
    </w:p>
    <w:p w14:paraId="590176E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83BB598"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WORK EXPERIENCE/ATTAINMENTS – type/length/level/depth/quality</w:t>
      </w:r>
    </w:p>
    <w:p w14:paraId="3F1A611A"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720BF6D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SKILLS/KNOWLEDGE/APTITUDE – organisational/interpersonal/professional/IT/verbal/numeric</w:t>
      </w:r>
    </w:p>
    <w:p w14:paraId="1EA7A54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207B5C9F"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MOTIVATION/AMBITIOUS – general energy/interest/ambition/enthusiasm/alertness/attitude</w:t>
      </w:r>
    </w:p>
    <w:p w14:paraId="5C093A89"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69179420"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HEALTH/PHYSICAL – ability to do job in relation to requirements/sickness record/stress tolerance</w:t>
      </w:r>
    </w:p>
    <w:p w14:paraId="7A2A9333"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p w14:paraId="4E5DF9D2" w14:textId="77777777" w:rsidR="00353854" w:rsidRPr="00996B31" w:rsidRDefault="00353854" w:rsidP="00996B3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96B31">
        <w:rPr>
          <w:rFonts w:ascii="Calibri" w:hAnsi="Calibri" w:cs="Calibri"/>
        </w:rPr>
        <w:t>CIRCUMSTANCES IN RELATION TO THIS JOB – ability to do overtime/shift pattern/call out/weekends if required</w:t>
      </w:r>
    </w:p>
    <w:p w14:paraId="1E8B0E2E" w14:textId="77777777" w:rsidR="00353854" w:rsidRPr="00996B31" w:rsidRDefault="00353854" w:rsidP="00996B31">
      <w:pPr>
        <w:rPr>
          <w:rFonts w:ascii="Calibri" w:hAnsi="Calibri" w:cs="Calibri"/>
        </w:rPr>
      </w:pPr>
    </w:p>
    <w:p w14:paraId="57ABAE7C" w14:textId="77777777" w:rsidR="00353854" w:rsidRPr="00996B31" w:rsidRDefault="00353854" w:rsidP="00996B31">
      <w:pPr>
        <w:rPr>
          <w:rFonts w:ascii="Calibri" w:hAnsi="Calibri" w:cs="Calibri"/>
        </w:rPr>
      </w:pPr>
      <w:r w:rsidRPr="00996B31">
        <w:rPr>
          <w:rFonts w:ascii="Calibri" w:hAnsi="Calibri" w:cs="Calibri"/>
        </w:rPr>
        <w:t>OTHER RELEVANT OBSERVATIONS</w:t>
      </w:r>
    </w:p>
    <w:p w14:paraId="6F2797D3" w14:textId="76F8A840" w:rsidR="00165C4D" w:rsidRPr="00996B31" w:rsidRDefault="00353854" w:rsidP="00996B31">
      <w:pPr>
        <w:rPr>
          <w:rFonts w:ascii="Calibri" w:hAnsi="Calibri" w:cs="Calibri"/>
        </w:rPr>
      </w:pPr>
      <w:r w:rsidRPr="00996B31">
        <w:rPr>
          <w:rFonts w:ascii="Calibri" w:hAnsi="Calibri" w:cs="Calibri"/>
        </w:rPr>
        <w:t>Please complete with due regard to the requirements of the job</w:t>
      </w:r>
    </w:p>
    <w:tbl>
      <w:tblPr>
        <w:tblStyle w:val="TableGrid"/>
        <w:tblW w:w="0" w:type="auto"/>
        <w:tblLook w:val="04A0" w:firstRow="1" w:lastRow="0" w:firstColumn="1" w:lastColumn="0" w:noHBand="0" w:noVBand="1"/>
      </w:tblPr>
      <w:tblGrid>
        <w:gridCol w:w="2338"/>
        <w:gridCol w:w="2352"/>
        <w:gridCol w:w="2334"/>
        <w:gridCol w:w="2326"/>
      </w:tblGrid>
      <w:tr w:rsidR="00240FF4" w:rsidRPr="00996B31" w14:paraId="7D2FF2B4" w14:textId="77777777" w:rsidTr="00240FF4">
        <w:tc>
          <w:tcPr>
            <w:tcW w:w="2394" w:type="dxa"/>
          </w:tcPr>
          <w:p w14:paraId="2F19DBBA" w14:textId="77777777" w:rsidR="00240FF4" w:rsidRPr="00996B31" w:rsidRDefault="00240FF4" w:rsidP="00996B31">
            <w:pPr>
              <w:spacing w:line="264" w:lineRule="auto"/>
              <w:rPr>
                <w:rFonts w:ascii="Calibri" w:hAnsi="Calibri" w:cs="Calibri"/>
              </w:rPr>
            </w:pPr>
            <w:r w:rsidRPr="00996B31">
              <w:rPr>
                <w:rFonts w:ascii="Calibri" w:hAnsi="Calibri" w:cs="Calibri"/>
              </w:rPr>
              <w:t>SUMMARY</w:t>
            </w:r>
          </w:p>
          <w:p w14:paraId="6A043823" w14:textId="0E0F2B31" w:rsidR="00240FF4" w:rsidRPr="00996B31" w:rsidRDefault="00240FF4" w:rsidP="00996B31">
            <w:pPr>
              <w:spacing w:line="264" w:lineRule="auto"/>
              <w:rPr>
                <w:rFonts w:ascii="Calibri" w:hAnsi="Calibri" w:cs="Calibri"/>
              </w:rPr>
            </w:pPr>
            <w:r w:rsidRPr="00996B31">
              <w:rPr>
                <w:rFonts w:ascii="Calibri" w:hAnsi="Calibri" w:cs="Calibri"/>
              </w:rPr>
              <w:t>(please circle)</w:t>
            </w:r>
          </w:p>
        </w:tc>
        <w:tc>
          <w:tcPr>
            <w:tcW w:w="2394" w:type="dxa"/>
          </w:tcPr>
          <w:p w14:paraId="3EEA89CE" w14:textId="3C5B9AF5" w:rsidR="00240FF4" w:rsidRPr="00996B31" w:rsidRDefault="00240FF4" w:rsidP="00996B31">
            <w:pPr>
              <w:spacing w:line="264" w:lineRule="auto"/>
              <w:rPr>
                <w:rFonts w:ascii="Calibri" w:hAnsi="Calibri" w:cs="Calibri"/>
              </w:rPr>
            </w:pPr>
            <w:r w:rsidRPr="00996B31">
              <w:rPr>
                <w:rFonts w:ascii="Calibri" w:hAnsi="Calibri" w:cs="Calibri"/>
              </w:rPr>
              <w:t>Good</w:t>
            </w:r>
          </w:p>
        </w:tc>
        <w:tc>
          <w:tcPr>
            <w:tcW w:w="2394" w:type="dxa"/>
          </w:tcPr>
          <w:p w14:paraId="46B57DAD" w14:textId="21547EA6" w:rsidR="00240FF4" w:rsidRPr="00996B31" w:rsidRDefault="00240FF4" w:rsidP="00996B31">
            <w:pPr>
              <w:spacing w:line="264" w:lineRule="auto"/>
              <w:rPr>
                <w:rFonts w:ascii="Calibri" w:hAnsi="Calibri" w:cs="Calibri"/>
              </w:rPr>
            </w:pPr>
            <w:r w:rsidRPr="00996B31">
              <w:rPr>
                <w:rFonts w:ascii="Calibri" w:hAnsi="Calibri" w:cs="Calibri"/>
              </w:rPr>
              <w:t>Adequate</w:t>
            </w:r>
          </w:p>
        </w:tc>
        <w:tc>
          <w:tcPr>
            <w:tcW w:w="2394" w:type="dxa"/>
          </w:tcPr>
          <w:p w14:paraId="3BA32785" w14:textId="418B7162" w:rsidR="00240FF4" w:rsidRPr="00996B31" w:rsidRDefault="00240FF4" w:rsidP="00996B31">
            <w:pPr>
              <w:spacing w:line="264" w:lineRule="auto"/>
              <w:rPr>
                <w:rFonts w:ascii="Calibri" w:hAnsi="Calibri" w:cs="Calibri"/>
              </w:rPr>
            </w:pPr>
            <w:r w:rsidRPr="00996B31">
              <w:rPr>
                <w:rFonts w:ascii="Calibri" w:hAnsi="Calibri" w:cs="Calibri"/>
              </w:rPr>
              <w:t>Poor</w:t>
            </w:r>
          </w:p>
        </w:tc>
      </w:tr>
      <w:tr w:rsidR="00240FF4" w:rsidRPr="00996B31" w14:paraId="341BDFAC" w14:textId="77777777" w:rsidTr="00240FF4">
        <w:tc>
          <w:tcPr>
            <w:tcW w:w="2394" w:type="dxa"/>
          </w:tcPr>
          <w:p w14:paraId="337ED7FB" w14:textId="1D899698" w:rsidR="00240FF4" w:rsidRPr="00996B31" w:rsidRDefault="00240FF4" w:rsidP="00996B31">
            <w:pPr>
              <w:spacing w:line="264" w:lineRule="auto"/>
              <w:rPr>
                <w:rFonts w:ascii="Calibri" w:hAnsi="Calibri" w:cs="Calibri"/>
              </w:rPr>
            </w:pPr>
            <w:r w:rsidRPr="00996B31">
              <w:rPr>
                <w:rFonts w:ascii="Calibri" w:hAnsi="Calibri" w:cs="Calibri"/>
              </w:rPr>
              <w:t>ACTION</w:t>
            </w:r>
          </w:p>
        </w:tc>
        <w:tc>
          <w:tcPr>
            <w:tcW w:w="2394" w:type="dxa"/>
          </w:tcPr>
          <w:p w14:paraId="243083F0" w14:textId="52C633D3" w:rsidR="00240FF4" w:rsidRPr="00996B31" w:rsidRDefault="00240FF4" w:rsidP="00996B31">
            <w:pPr>
              <w:spacing w:line="264" w:lineRule="auto"/>
              <w:rPr>
                <w:rFonts w:ascii="Calibri" w:hAnsi="Calibri" w:cs="Calibri"/>
              </w:rPr>
            </w:pPr>
            <w:r w:rsidRPr="00996B31">
              <w:rPr>
                <w:rFonts w:ascii="Calibri" w:hAnsi="Calibri" w:cs="Calibri"/>
              </w:rPr>
              <w:t>OFFER (see offer authorization)</w:t>
            </w:r>
          </w:p>
        </w:tc>
        <w:tc>
          <w:tcPr>
            <w:tcW w:w="2394" w:type="dxa"/>
          </w:tcPr>
          <w:p w14:paraId="74425A29" w14:textId="518D612A" w:rsidR="00240FF4" w:rsidRPr="00996B31" w:rsidRDefault="00240FF4" w:rsidP="00996B31">
            <w:pPr>
              <w:spacing w:line="264" w:lineRule="auto"/>
              <w:rPr>
                <w:rFonts w:ascii="Calibri" w:hAnsi="Calibri" w:cs="Calibri"/>
              </w:rPr>
            </w:pPr>
            <w:r w:rsidRPr="00996B31">
              <w:rPr>
                <w:rFonts w:ascii="Calibri" w:hAnsi="Calibri" w:cs="Calibri"/>
              </w:rPr>
              <w:t>HOLD (give reasons)</w:t>
            </w:r>
          </w:p>
        </w:tc>
        <w:tc>
          <w:tcPr>
            <w:tcW w:w="2394" w:type="dxa"/>
          </w:tcPr>
          <w:p w14:paraId="3089DE24" w14:textId="37D55C1A" w:rsidR="00240FF4" w:rsidRPr="00996B31" w:rsidRDefault="00240FF4" w:rsidP="00996B31">
            <w:pPr>
              <w:spacing w:line="264" w:lineRule="auto"/>
              <w:rPr>
                <w:rFonts w:ascii="Calibri" w:hAnsi="Calibri" w:cs="Calibri"/>
              </w:rPr>
            </w:pPr>
            <w:r w:rsidRPr="00996B31">
              <w:rPr>
                <w:rFonts w:ascii="Calibri" w:hAnsi="Calibri" w:cs="Calibri"/>
              </w:rPr>
              <w:t>REJECT (give reasons</w:t>
            </w:r>
          </w:p>
        </w:tc>
      </w:tr>
    </w:tbl>
    <w:p w14:paraId="5CF87821" w14:textId="77777777" w:rsidR="00165C4D" w:rsidRPr="00996B31" w:rsidRDefault="00165C4D" w:rsidP="00996B31">
      <w:pPr>
        <w:rPr>
          <w:rFonts w:ascii="Calibri" w:hAnsi="Calibri" w:cs="Calibri"/>
        </w:rPr>
      </w:pPr>
    </w:p>
    <w:p w14:paraId="7946474E" w14:textId="255E2697" w:rsidR="00353854" w:rsidRPr="00996B31" w:rsidRDefault="00240FF4" w:rsidP="00996B31">
      <w:pPr>
        <w:rPr>
          <w:rFonts w:ascii="Calibri" w:hAnsi="Calibri" w:cs="Calibri"/>
        </w:rPr>
      </w:pPr>
      <w:r w:rsidRPr="00996B31">
        <w:rPr>
          <w:rFonts w:ascii="Calibri" w:hAnsi="Calibri" w:cs="Calibri"/>
        </w:rPr>
        <w:t xml:space="preserve"> </w:t>
      </w:r>
    </w:p>
    <w:p w14:paraId="27FB39A3" w14:textId="77777777" w:rsidR="00240FF4" w:rsidRPr="00996B31" w:rsidRDefault="00240FF4" w:rsidP="00996B31">
      <w:pPr>
        <w:rPr>
          <w:rFonts w:ascii="Calibri" w:hAnsi="Calibri" w:cs="Calibri"/>
        </w:rPr>
      </w:pPr>
    </w:p>
    <w:p w14:paraId="6BDEE054" w14:textId="77777777" w:rsidR="00240FF4" w:rsidRPr="00996B31" w:rsidRDefault="00240FF4" w:rsidP="00996B31">
      <w:pPr>
        <w:rPr>
          <w:rFonts w:ascii="Calibri" w:hAnsi="Calibri" w:cs="Calibri"/>
        </w:rPr>
      </w:pPr>
    </w:p>
    <w:p w14:paraId="6E3409E9" w14:textId="46882109" w:rsidR="00353854" w:rsidRPr="00996B31" w:rsidRDefault="007541B2" w:rsidP="00996B31">
      <w:pPr>
        <w:pStyle w:val="Heading1"/>
        <w:rPr>
          <w:rFonts w:ascii="Calibri" w:hAnsi="Calibri"/>
        </w:rPr>
      </w:pPr>
      <w:r>
        <w:rPr>
          <w:rFonts w:ascii="Calibri" w:hAnsi="Calibri"/>
        </w:rPr>
        <w:t>Appendix 5</w:t>
      </w:r>
    </w:p>
    <w:p w14:paraId="3D6790E5" w14:textId="6050E69B" w:rsidR="00353854" w:rsidRPr="00996B31" w:rsidRDefault="00353854" w:rsidP="00996B31">
      <w:pPr>
        <w:rPr>
          <w:rFonts w:ascii="Calibri" w:hAnsi="Calibri" w:cs="Calibri"/>
        </w:rPr>
      </w:pPr>
      <w:r w:rsidRPr="00996B31">
        <w:rPr>
          <w:rFonts w:ascii="Calibri" w:hAnsi="Calibri" w:cs="Calibri"/>
        </w:rPr>
        <w:t>LIST A:  Documents which provide an ongoing excuse</w:t>
      </w:r>
    </w:p>
    <w:p w14:paraId="1632DF17" w14:textId="4A21743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showing the holder is a British citizen or a citizen of the UK and Colonies having the right of abode in the United Kingdom.</w:t>
      </w:r>
    </w:p>
    <w:p w14:paraId="364400B6" w14:textId="007337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national identity card showing the holder is a national of the European Economic Area or Switzerland.</w:t>
      </w:r>
    </w:p>
    <w:p w14:paraId="3BA078BD" w14:textId="5F36F976"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residence permit, registration certificate or document certifying or indicating permanent residence issued by the Home Office or the Border and Immigration Agency to a national of a European Economic Area country or Switzerland.</w:t>
      </w:r>
    </w:p>
    <w:p w14:paraId="66449EE7" w14:textId="5B0D11F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permanent residence card issued by the Home Office or the Border and Immigration Agency to the family member of a national of a European Area country or Switzerland.</w:t>
      </w:r>
    </w:p>
    <w:p w14:paraId="62CB1145" w14:textId="1F7602F9"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Biometric Immigration document issued by the Border and Immigration Agency to the holder which indicates that the holder is allowed to stay indefinitely or has no time limit on their stay in the UK.</w:t>
      </w:r>
    </w:p>
    <w:p w14:paraId="112F0E25" w14:textId="0D5CDBA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passport or other travel document endorsed to show that the holder is exempt from immigration control, is allowed to stay indefinitely, has the right of abode or has no time limit on their stay in the UK.</w:t>
      </w:r>
    </w:p>
    <w:p w14:paraId="536F0B7D" w14:textId="3E64782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An Immigration Status document issued by the Home Office or the Border and Immigration Agency to the holder with an endorsement indicating the holder is allowed to stay indefinitely or has no time limit on their stay in the United Kingdom when produced in combination with an official document giving the holder's permanent National Insurance Number and their name issued by a Government agency or a previous employer (e.g. P45/P60, National Insurance Card).</w:t>
      </w:r>
    </w:p>
    <w:p w14:paraId="5C013E9F" w14:textId="2F62571F"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full Birth Certificate issued in the UK which includes the name(s) of at least one of the holder's parents, when produced in combination with an official document giving the holder's permanent National Insurance Number and their name issued by a Government agency or a previous employer.</w:t>
      </w:r>
    </w:p>
    <w:p w14:paraId="55F24971" w14:textId="6AB509C4"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full Adoption Certificate issued in the UK which includes the name(s) of at least one of the holder's adoptive parents when produced in combination with an official document giving the holder's permanent National Insurance Number and their name issued by a Government agency or a previous employer.</w:t>
      </w:r>
    </w:p>
    <w:p w14:paraId="317DC4C3" w14:textId="3E448550"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Birth Certificate issued in the Channel Islands, the Isle of Man or Ireland when produced in combination with an official document giving the holder's permanent National Insurance Number and their name issued by a Government agency or a previous employer.</w:t>
      </w:r>
    </w:p>
    <w:p w14:paraId="279FE921" w14:textId="437D63BB"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An Adoption Certificate issued in the Channel Islands, the Isle of Man or Ireland when produced in combination with an official document giving the holder's permanent National Insurance Number and their name issued by a Government agency or a previous employer.</w:t>
      </w:r>
    </w:p>
    <w:p w14:paraId="3CBF5C4C" w14:textId="548CC1E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 xml:space="preserve">A Certificate of Registration or </w:t>
      </w:r>
      <w:proofErr w:type="spellStart"/>
      <w:r w:rsidRPr="00996B31">
        <w:rPr>
          <w:rFonts w:ascii="Calibri" w:hAnsi="Calibri" w:cs="Calibri"/>
        </w:rPr>
        <w:t>naturalisation</w:t>
      </w:r>
      <w:proofErr w:type="spellEnd"/>
      <w:r w:rsidRPr="00996B31">
        <w:rPr>
          <w:rFonts w:ascii="Calibri" w:hAnsi="Calibri" w:cs="Calibri"/>
        </w:rPr>
        <w:t xml:space="preserve"> as a British citizen when produced in combination with an official document giving the holder's permanent National Insurance Number and their name issued by a Government agency or a previous employer.</w:t>
      </w:r>
    </w:p>
    <w:p w14:paraId="1444AA20" w14:textId="77777777" w:rsidR="00353854" w:rsidRPr="00996B31" w:rsidRDefault="00353854" w:rsidP="00996B31">
      <w:pPr>
        <w:rPr>
          <w:rFonts w:ascii="Calibri" w:hAnsi="Calibri" w:cs="Calibri"/>
        </w:rPr>
      </w:pPr>
    </w:p>
    <w:p w14:paraId="0B5E34AD" w14:textId="7AE285B7" w:rsidR="00353854" w:rsidRPr="00996B31" w:rsidRDefault="00353854" w:rsidP="00996B31">
      <w:pPr>
        <w:pStyle w:val="ListParagraph"/>
        <w:numPr>
          <w:ilvl w:val="0"/>
          <w:numId w:val="43"/>
        </w:numPr>
        <w:rPr>
          <w:rFonts w:ascii="Calibri" w:hAnsi="Calibri" w:cs="Calibri"/>
        </w:rPr>
      </w:pPr>
      <w:r w:rsidRPr="00996B31">
        <w:rPr>
          <w:rFonts w:ascii="Calibri" w:hAnsi="Calibri" w:cs="Calibri"/>
        </w:rPr>
        <w:t>A letter issued by the Home Office or the Border and Immigration Agency to the holder which indicates that the holder is allowed to stay indefinitely in the UK when produced in combination with an official document giving the holder's permanent National Insurance Number and their name issued by a Government agency or a previous employer.</w:t>
      </w:r>
    </w:p>
    <w:p w14:paraId="5EF52FC1" w14:textId="5F30ABC6" w:rsidR="00353854" w:rsidRPr="00996B31" w:rsidRDefault="00353854" w:rsidP="00996B31">
      <w:pPr>
        <w:rPr>
          <w:rFonts w:ascii="Calibri" w:hAnsi="Calibri" w:cs="Calibri"/>
          <w:b/>
          <w:color w:val="099BDD" w:themeColor="text2"/>
        </w:rPr>
      </w:pPr>
      <w:r w:rsidRPr="00996B31">
        <w:rPr>
          <w:rFonts w:ascii="Calibri" w:hAnsi="Calibri" w:cs="Calibri"/>
          <w:b/>
          <w:color w:val="099BDD" w:themeColor="text2"/>
        </w:rPr>
        <w:t>LIST B – Documents which provide an excuse for up to 12 months</w:t>
      </w:r>
    </w:p>
    <w:p w14:paraId="5415292B" w14:textId="3D4FC78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work permit or other approval to take employment issued by the Home Office or the Border and Immigration Agency when produced in combination with either a passport or another travel document endorsed to show the holder is allowed to stay in the United Kingdom and do the work in question or a letter issued by the Home Office or the Border and Immigration Agency to the holder or the prospective employer confirming the same.</w:t>
      </w:r>
    </w:p>
    <w:p w14:paraId="0A21E529" w14:textId="0D419D61"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passport or other travel document endorsed to show that the holder is allowed to stay in the United Kingdom and is allowed to do the type of work in question provided it does not require the issue of a work permit.</w:t>
      </w:r>
    </w:p>
    <w:p w14:paraId="15C4EFC0" w14:textId="7E564D23"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Biometric Immigration document issued by the Border and Immigration Agency to the holder which indicates that the holder can stay in the United Kingdom and is allowed to do the work in question.</w:t>
      </w:r>
    </w:p>
    <w:p w14:paraId="715F7A03" w14:textId="001BF58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Certificate of Application issued by the Home Office or the Border and Immigration Agency to or for a family member of a national of a European Economic Area country or Switzerland stating that the holder is permitted to take employment which is less than six months old when produced in combination with evidence of verification by the Border and Immigration Agency Employer Checking Service.</w:t>
      </w:r>
    </w:p>
    <w:p w14:paraId="72190264" w14:textId="3E929FD2"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residence card or document issued by the Home Office or the Border and Immigration Agency to a family member of a national of a European Economic Area country or Switzerland.</w:t>
      </w:r>
    </w:p>
    <w:p w14:paraId="245AA1F8" w14:textId="0C66EC5E"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An Application Registration Card issued by the Home Office or the Border Immigration Agency stating that the holder is permitted to take employment when produced in combination with evidence of verification by the Border and Immigration Agency Employer Checking Service.</w:t>
      </w:r>
    </w:p>
    <w:p w14:paraId="76D9BBC9" w14:textId="3A903EFF"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holder's permanent National Insurance Number and their name issued by a Government agency or a previous employer.</w:t>
      </w:r>
    </w:p>
    <w:p w14:paraId="1A05FDF7" w14:textId="63868459" w:rsidR="00353854" w:rsidRPr="00996B31" w:rsidRDefault="00353854" w:rsidP="00996B31">
      <w:pPr>
        <w:pStyle w:val="ListParagraph"/>
        <w:numPr>
          <w:ilvl w:val="0"/>
          <w:numId w:val="44"/>
        </w:numPr>
        <w:rPr>
          <w:rFonts w:ascii="Calibri" w:hAnsi="Calibri" w:cs="Calibri"/>
        </w:rPr>
      </w:pPr>
      <w:r w:rsidRPr="00996B31">
        <w:rPr>
          <w:rFonts w:ascii="Calibri" w:hAnsi="Calibri" w:cs="Calibri"/>
        </w:rPr>
        <w:t>A letter issued by the Home Office or the Border and Immigration Agency to the holder or the prospective employer which indicates that the person named in it can stay in the United Kingdom and is allowed to do the work in question when produced in combination with an official document giving the holder's permanent National Insurance Number and their name issued by a Government agency or a previous employer.</w:t>
      </w:r>
    </w:p>
    <w:p w14:paraId="37470E01" w14:textId="77777777" w:rsidR="00240FF4" w:rsidRPr="00996B31" w:rsidRDefault="00240FF4" w:rsidP="00996B31">
      <w:pPr>
        <w:rPr>
          <w:rFonts w:ascii="Calibri" w:hAnsi="Calibri" w:cs="Calibri"/>
        </w:rPr>
      </w:pPr>
    </w:p>
    <w:p w14:paraId="2B9F81CC" w14:textId="77777777" w:rsidR="00240FF4" w:rsidRPr="00996B31" w:rsidRDefault="00240FF4" w:rsidP="00996B31">
      <w:pPr>
        <w:rPr>
          <w:rFonts w:ascii="Calibri" w:hAnsi="Calibri" w:cs="Calibri"/>
        </w:rPr>
      </w:pPr>
    </w:p>
    <w:p w14:paraId="72ECAE97" w14:textId="77777777" w:rsidR="00353854" w:rsidRPr="00996B31" w:rsidRDefault="00353854" w:rsidP="00996B31">
      <w:pPr>
        <w:rPr>
          <w:rFonts w:ascii="Calibri" w:hAnsi="Calibri" w:cs="Calibri"/>
        </w:rPr>
      </w:pPr>
      <w:r w:rsidRPr="00996B31">
        <w:rPr>
          <w:rFonts w:ascii="Calibri" w:hAnsi="Calibri" w:cs="Calibri"/>
        </w:rPr>
        <w:lastRenderedPageBreak/>
        <w:t xml:space="preserve"> </w:t>
      </w:r>
    </w:p>
    <w:p w14:paraId="7CF2CA18" w14:textId="0C8BA284" w:rsidR="00353854" w:rsidRPr="00996B31" w:rsidRDefault="007541B2" w:rsidP="00996B31">
      <w:pPr>
        <w:pStyle w:val="Heading1"/>
        <w:rPr>
          <w:rFonts w:ascii="Calibri" w:hAnsi="Calibri"/>
        </w:rPr>
      </w:pPr>
      <w:r>
        <w:rPr>
          <w:rFonts w:ascii="Calibri" w:hAnsi="Calibri"/>
        </w:rPr>
        <w:t>Appendix 6</w:t>
      </w:r>
      <w:r w:rsidR="00353854" w:rsidRPr="00996B31">
        <w:rPr>
          <w:rFonts w:ascii="Calibri" w:hAnsi="Calibri"/>
        </w:rPr>
        <w:t xml:space="preserve"> – RECRUITMENT PROCESS</w:t>
      </w:r>
    </w:p>
    <w:p w14:paraId="00ACFC54" w14:textId="378DACFC" w:rsidR="00240FF4" w:rsidRPr="00996B31" w:rsidRDefault="00240FF4" w:rsidP="00996B31">
      <w:pPr>
        <w:spacing w:after="0"/>
        <w:jc w:val="both"/>
        <w:rPr>
          <w:rFonts w:ascii="Calibri" w:hAnsi="Calibri"/>
          <w:b/>
        </w:rPr>
      </w:pPr>
      <w:r w:rsidRPr="00996B31">
        <w:rPr>
          <w:rFonts w:ascii="Calibri" w:hAnsi="Calibri"/>
          <w:b/>
          <w:noProof/>
          <w:lang w:val="en-GB" w:eastAsia="en-GB"/>
        </w:rPr>
        <mc:AlternateContent>
          <mc:Choice Requires="wps">
            <w:drawing>
              <wp:anchor distT="0" distB="0" distL="114300" distR="114300" simplePos="0" relativeHeight="251689984" behindDoc="0" locked="0" layoutInCell="1" allowOverlap="1" wp14:anchorId="4B6EC683" wp14:editId="3BCB63E2">
                <wp:simplePos x="0" y="0"/>
                <wp:positionH relativeFrom="column">
                  <wp:posOffset>2843530</wp:posOffset>
                </wp:positionH>
                <wp:positionV relativeFrom="paragraph">
                  <wp:posOffset>7748905</wp:posOffset>
                </wp:positionV>
                <wp:extent cx="109220" cy="238125"/>
                <wp:effectExtent l="49530" t="53975" r="57150" b="508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BD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23.9pt;margin-top:610.15pt;width:8.6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8960" behindDoc="0" locked="0" layoutInCell="1" allowOverlap="1" wp14:anchorId="73C264DB" wp14:editId="2CB015E7">
                <wp:simplePos x="0" y="0"/>
                <wp:positionH relativeFrom="column">
                  <wp:posOffset>4124325</wp:posOffset>
                </wp:positionH>
                <wp:positionV relativeFrom="paragraph">
                  <wp:posOffset>7367905</wp:posOffset>
                </wp:positionV>
                <wp:extent cx="266700" cy="142875"/>
                <wp:effectExtent l="47625" t="53975" r="53975" b="5715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B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324.75pt;margin-top:580.15pt;width:21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"/>
            </w:pict>
          </mc:Fallback>
        </mc:AlternateContent>
      </w:r>
      <w:r w:rsidRPr="00996B31">
        <w:rPr>
          <w:rFonts w:ascii="Calibri" w:hAnsi="Calibri"/>
          <w:b/>
          <w:noProof/>
          <w:lang w:val="en-GB" w:eastAsia="en-GB"/>
        </w:rPr>
        <mc:AlternateContent>
          <mc:Choice Requires="wps">
            <w:drawing>
              <wp:anchor distT="0" distB="0" distL="114300" distR="114300" simplePos="0" relativeHeight="251687936" behindDoc="0" locked="0" layoutInCell="1" allowOverlap="1" wp14:anchorId="499A4EFC" wp14:editId="1B6111AA">
                <wp:simplePos x="0" y="0"/>
                <wp:positionH relativeFrom="column">
                  <wp:posOffset>1419225</wp:posOffset>
                </wp:positionH>
                <wp:positionV relativeFrom="paragraph">
                  <wp:posOffset>7482205</wp:posOffset>
                </wp:positionV>
                <wp:extent cx="257175" cy="133350"/>
                <wp:effectExtent l="47625" t="53975" r="50800" b="5397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82E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26" type="#_x0000_t66" style="position:absolute;margin-left:111.75pt;margin-top:589.15pt;width:20.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86912" behindDoc="0" locked="0" layoutInCell="1" allowOverlap="1" wp14:anchorId="2776B6C1" wp14:editId="0960E403">
                <wp:simplePos x="0" y="0"/>
                <wp:positionH relativeFrom="column">
                  <wp:posOffset>2843530</wp:posOffset>
                </wp:positionH>
                <wp:positionV relativeFrom="paragraph">
                  <wp:posOffset>6891655</wp:posOffset>
                </wp:positionV>
                <wp:extent cx="109220" cy="238125"/>
                <wp:effectExtent l="49530" t="47625" r="571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B895" id="AutoShape 30" o:spid="_x0000_s1026" type="#_x0000_t67" style="position:absolute;margin-left:223.9pt;margin-top:542.65pt;width:8.6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5888" behindDoc="0" locked="0" layoutInCell="1" allowOverlap="1" wp14:anchorId="104DC1F0" wp14:editId="53FDF06C">
                <wp:simplePos x="0" y="0"/>
                <wp:positionH relativeFrom="column">
                  <wp:posOffset>1419225</wp:posOffset>
                </wp:positionH>
                <wp:positionV relativeFrom="paragraph">
                  <wp:posOffset>6567805</wp:posOffset>
                </wp:positionV>
                <wp:extent cx="257175" cy="133350"/>
                <wp:effectExtent l="47625" t="53975" r="50800" b="5397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6173" id="AutoShape 29" o:spid="_x0000_s1026" type="#_x0000_t66" style="position:absolute;margin-left:111.75pt;margin-top:517.15pt;width:20.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67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71552" behindDoc="0" locked="0" layoutInCell="1" allowOverlap="1" wp14:anchorId="1215D408" wp14:editId="2267D2F9">
                <wp:simplePos x="0" y="0"/>
                <wp:positionH relativeFrom="column">
                  <wp:posOffset>-219075</wp:posOffset>
                </wp:positionH>
                <wp:positionV relativeFrom="paragraph">
                  <wp:posOffset>6491605</wp:posOffset>
                </wp:positionV>
                <wp:extent cx="1543050" cy="352425"/>
                <wp:effectExtent l="9525" t="168275" r="174625" b="127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E11C423" w14:textId="77777777" w:rsidR="004A4D08" w:rsidRDefault="004A4D08" w:rsidP="00240FF4">
                            <w:pPr>
                              <w:jc w:val="center"/>
                            </w:pPr>
                            <w:r>
                              <w:t>Regret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D408" id="_x0000_t109" coordsize="21600,21600" o:spt="109" path="m,l,21600r21600,l21600,xe">
                <v:stroke joinstyle="miter"/>
                <v:path gradientshapeok="t" o:connecttype="rect"/>
              </v:shapetype>
              <v:shape id="AutoShape 15" o:spid="_x0000_s1026" type="#_x0000_t109" style="position:absolute;left:0;text-align:left;margin-left:-17.25pt;margin-top:511.15pt;width:121.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">
                <v:fill color2="#ccc0d9" focus="100%" type="gradient"/>
                <v:shadow color="#3f3151" opacity=".5" offset="1pt,.74833mm"/>
                <o:extrusion v:ext="view" color="white" on="t"/>
                <v:textbox>
                  <w:txbxContent>
                    <w:p w14:paraId="7E11C423" w14:textId="77777777" w:rsidR="004A4D08" w:rsidRDefault="004A4D08" w:rsidP="00240FF4">
                      <w:pPr>
                        <w:jc w:val="center"/>
                      </w:pPr>
                      <w:r>
                        <w:t>Regret letters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6432" behindDoc="0" locked="0" layoutInCell="1" allowOverlap="1" wp14:anchorId="6A73E117" wp14:editId="0A716957">
                <wp:simplePos x="0" y="0"/>
                <wp:positionH relativeFrom="column">
                  <wp:posOffset>1737995</wp:posOffset>
                </wp:positionH>
                <wp:positionV relativeFrom="paragraph">
                  <wp:posOffset>6491605</wp:posOffset>
                </wp:positionV>
                <wp:extent cx="2323465" cy="352425"/>
                <wp:effectExtent l="10795" t="168275" r="180340" b="1270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524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7DD63A14" w14:textId="77777777" w:rsidR="004A4D08" w:rsidRPr="00752D7B" w:rsidRDefault="004A4D08" w:rsidP="00240FF4">
                            <w:pPr>
                              <w:jc w:val="center"/>
                              <w:rPr>
                                <w:b/>
                              </w:rPr>
                            </w:pPr>
                            <w:r w:rsidRPr="00752D7B">
                              <w:rPr>
                                <w:b/>
                              </w:rPr>
                              <w:t>INTERVIEW/SELECTION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E117" id="AutoShape 10" o:spid="_x0000_s1027" type="#_x0000_t109" style="position:absolute;left:0;text-align:left;margin-left:136.85pt;margin-top:511.15pt;width:182.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">
                <v:fill color2="#b6dde8" focus="100%" type="gradient"/>
                <v:shadow color="#205867" opacity=".5" offset="1pt,.74833mm"/>
                <o:extrusion v:ext="view" color="white" on="t"/>
                <v:textbox>
                  <w:txbxContent>
                    <w:p w14:paraId="7DD63A14" w14:textId="77777777" w:rsidR="004A4D08" w:rsidRPr="00752D7B" w:rsidRDefault="004A4D08" w:rsidP="00240FF4">
                      <w:pPr>
                        <w:jc w:val="center"/>
                        <w:rPr>
                          <w:b/>
                        </w:rPr>
                      </w:pPr>
                      <w:r w:rsidRPr="00752D7B">
                        <w:rPr>
                          <w:b/>
                        </w:rPr>
                        <w:t>INTERVIEW/SELECTION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4864" behindDoc="0" locked="0" layoutInCell="1" allowOverlap="1" wp14:anchorId="7A8F134E" wp14:editId="53082884">
                <wp:simplePos x="0" y="0"/>
                <wp:positionH relativeFrom="column">
                  <wp:posOffset>2843530</wp:posOffset>
                </wp:positionH>
                <wp:positionV relativeFrom="paragraph">
                  <wp:posOffset>6005830</wp:posOffset>
                </wp:positionV>
                <wp:extent cx="109220" cy="238125"/>
                <wp:effectExtent l="49530" t="50800" r="57150" b="5397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9E20" id="AutoShape 28" o:spid="_x0000_s1026" type="#_x0000_t67" style="position:absolute;margin-left:223.9pt;margin-top:472.9pt;width:8.6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2816" behindDoc="0" locked="0" layoutInCell="1" allowOverlap="1" wp14:anchorId="275C8673" wp14:editId="720CE250">
                <wp:simplePos x="0" y="0"/>
                <wp:positionH relativeFrom="column">
                  <wp:posOffset>4210050</wp:posOffset>
                </wp:positionH>
                <wp:positionV relativeFrom="paragraph">
                  <wp:posOffset>5529580</wp:posOffset>
                </wp:positionV>
                <wp:extent cx="266700" cy="142875"/>
                <wp:effectExtent l="57150" t="57150" r="57150" b="5397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EE45" id="AutoShape 26" o:spid="_x0000_s1026" type="#_x0000_t13" style="position:absolute;margin-left:331.5pt;margin-top:435.4pt;width:21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"/>
            </w:pict>
          </mc:Fallback>
        </mc:AlternateContent>
      </w:r>
      <w:r w:rsidRPr="00996B31">
        <w:rPr>
          <w:rFonts w:ascii="Calibri" w:hAnsi="Calibri"/>
          <w:b/>
          <w:noProof/>
          <w:lang w:val="en-GB" w:eastAsia="en-GB"/>
        </w:rPr>
        <mc:AlternateContent>
          <mc:Choice Requires="wps">
            <w:drawing>
              <wp:anchor distT="0" distB="0" distL="114300" distR="114300" simplePos="0" relativeHeight="251680768" behindDoc="0" locked="0" layoutInCell="1" allowOverlap="1" wp14:anchorId="239EA4D3" wp14:editId="6063C627">
                <wp:simplePos x="0" y="0"/>
                <wp:positionH relativeFrom="column">
                  <wp:posOffset>1371600</wp:posOffset>
                </wp:positionH>
                <wp:positionV relativeFrom="paragraph">
                  <wp:posOffset>4729480</wp:posOffset>
                </wp:positionV>
                <wp:extent cx="257175" cy="133350"/>
                <wp:effectExtent l="50800" t="57150" r="47625" b="508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5CBF" id="AutoShape 24" o:spid="_x0000_s1026" type="#_x0000_t66" style="position:absolute;margin-left:108pt;margin-top:372.4pt;width:2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"/>
            </w:pict>
          </mc:Fallback>
        </mc:AlternateContent>
      </w:r>
      <w:r w:rsidRPr="00996B31">
        <w:rPr>
          <w:rFonts w:ascii="Calibri" w:hAnsi="Calibri"/>
          <w:b/>
          <w:noProof/>
          <w:lang w:val="en-GB" w:eastAsia="en-GB"/>
        </w:rPr>
        <mc:AlternateContent>
          <mc:Choice Requires="wps">
            <w:drawing>
              <wp:anchor distT="0" distB="0" distL="114300" distR="114300" simplePos="0" relativeHeight="251683840" behindDoc="0" locked="0" layoutInCell="1" allowOverlap="1" wp14:anchorId="1825EB3A" wp14:editId="21E7DB9F">
                <wp:simplePos x="0" y="0"/>
                <wp:positionH relativeFrom="column">
                  <wp:posOffset>2843530</wp:posOffset>
                </wp:positionH>
                <wp:positionV relativeFrom="paragraph">
                  <wp:posOffset>5091430</wp:posOffset>
                </wp:positionV>
                <wp:extent cx="109220" cy="238125"/>
                <wp:effectExtent l="49530" t="50800" r="57150" b="5397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5807" id="AutoShape 27" o:spid="_x0000_s1026" type="#_x0000_t67" style="position:absolute;margin-left:223.9pt;margin-top:400.9pt;width:8.6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5408" behindDoc="0" locked="0" layoutInCell="1" allowOverlap="1" wp14:anchorId="01BDC8DF" wp14:editId="0A5CEB7F">
                <wp:simplePos x="0" y="0"/>
                <wp:positionH relativeFrom="column">
                  <wp:posOffset>1747520</wp:posOffset>
                </wp:positionH>
                <wp:positionV relativeFrom="paragraph">
                  <wp:posOffset>5529580</wp:posOffset>
                </wp:positionV>
                <wp:extent cx="2313940" cy="428625"/>
                <wp:effectExtent l="7620" t="171450" r="180340"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42862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46D0314A" w14:textId="77777777" w:rsidR="004A4D08" w:rsidRDefault="004A4D08" w:rsidP="00240FF4">
                            <w:pPr>
                              <w:jc w:val="center"/>
                            </w:pPr>
                            <w:r>
                              <w:t>SHORTLIST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C8DF" id="AutoShape 9" o:spid="_x0000_s1028" type="#_x0000_t109" style="position:absolute;left:0;text-align:left;margin-left:137.6pt;margin-top:435.4pt;width:182.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">
                <v:fill color2="#b6dde8" focus="100%" type="gradient"/>
                <v:shadow color="#205867" opacity=".5" offset="1pt,.74833mm"/>
                <o:extrusion v:ext="view" color="white" on="t"/>
                <v:textbox>
                  <w:txbxContent>
                    <w:p w14:paraId="46D0314A" w14:textId="77777777" w:rsidR="004A4D08" w:rsidRDefault="004A4D08" w:rsidP="00240FF4">
                      <w:pPr>
                        <w:jc w:val="center"/>
                      </w:pPr>
                      <w:r>
                        <w:t>SHORTLIST CANDIDATES</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9744" behindDoc="0" locked="0" layoutInCell="1" allowOverlap="1" wp14:anchorId="68CFBA59" wp14:editId="583A5D29">
                <wp:simplePos x="0" y="0"/>
                <wp:positionH relativeFrom="column">
                  <wp:posOffset>2843530</wp:posOffset>
                </wp:positionH>
                <wp:positionV relativeFrom="paragraph">
                  <wp:posOffset>3281680</wp:posOffset>
                </wp:positionV>
                <wp:extent cx="109220" cy="238125"/>
                <wp:effectExtent l="49530" t="57150" r="57150" b="4762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E12" id="AutoShape 23" o:spid="_x0000_s1026" type="#_x0000_t67" style="position:absolute;margin-left:223.9pt;margin-top:258.4pt;width:8.6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6672" behindDoc="0" locked="0" layoutInCell="1" allowOverlap="1" wp14:anchorId="042CD00A" wp14:editId="1306F36E">
                <wp:simplePos x="0" y="0"/>
                <wp:positionH relativeFrom="column">
                  <wp:posOffset>2843530</wp:posOffset>
                </wp:positionH>
                <wp:positionV relativeFrom="paragraph">
                  <wp:posOffset>586105</wp:posOffset>
                </wp:positionV>
                <wp:extent cx="109220" cy="238125"/>
                <wp:effectExtent l="49530" t="53975" r="57150" b="508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3867" id="AutoShape 20" o:spid="_x0000_s1026" type="#_x0000_t67" style="position:absolute;margin-left:223.9pt;margin-top:46.15pt;width:8.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7696" behindDoc="0" locked="0" layoutInCell="1" allowOverlap="1" wp14:anchorId="4635C2BC" wp14:editId="75788718">
                <wp:simplePos x="0" y="0"/>
                <wp:positionH relativeFrom="column">
                  <wp:posOffset>2843530</wp:posOffset>
                </wp:positionH>
                <wp:positionV relativeFrom="paragraph">
                  <wp:posOffset>1452880</wp:posOffset>
                </wp:positionV>
                <wp:extent cx="109220" cy="238125"/>
                <wp:effectExtent l="49530" t="57150" r="57150" b="476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8089" id="AutoShape 21" o:spid="_x0000_s1026" type="#_x0000_t67" style="position:absolute;margin-left:223.9pt;margin-top:114.4pt;width:8.6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8720" behindDoc="0" locked="0" layoutInCell="1" allowOverlap="1" wp14:anchorId="177C7B7E" wp14:editId="4B5ACE31">
                <wp:simplePos x="0" y="0"/>
                <wp:positionH relativeFrom="column">
                  <wp:posOffset>2843530</wp:posOffset>
                </wp:positionH>
                <wp:positionV relativeFrom="paragraph">
                  <wp:posOffset>2424430</wp:posOffset>
                </wp:positionV>
                <wp:extent cx="109220" cy="238125"/>
                <wp:effectExtent l="49530" t="50800" r="57150" b="539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0427" id="AutoShape 22" o:spid="_x0000_s1026" type="#_x0000_t67" style="position:absolute;margin-left:223.9pt;margin-top:190.9pt;width:8.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81792" behindDoc="0" locked="0" layoutInCell="1" allowOverlap="1" wp14:anchorId="1D9A5868" wp14:editId="2832F482">
                <wp:simplePos x="0" y="0"/>
                <wp:positionH relativeFrom="column">
                  <wp:posOffset>2843530</wp:posOffset>
                </wp:positionH>
                <wp:positionV relativeFrom="paragraph">
                  <wp:posOffset>4224655</wp:posOffset>
                </wp:positionV>
                <wp:extent cx="109220" cy="238125"/>
                <wp:effectExtent l="49530" t="47625" r="57150" b="571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38125"/>
                        </a:xfrm>
                        <a:prstGeom prst="downArrow">
                          <a:avLst>
                            <a:gd name="adj1" fmla="val 50000"/>
                            <a:gd name="adj2" fmla="val 54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BC39" id="AutoShape 25" o:spid="_x0000_s1026" type="#_x0000_t67" style="position:absolute;margin-left:223.9pt;margin-top:332.65pt;width:8.6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">
                <v:textbox style="layout-flow:vertical-ideographic"/>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5648" behindDoc="0" locked="0" layoutInCell="1" allowOverlap="1" wp14:anchorId="453E5A22" wp14:editId="2C612C4C">
                <wp:simplePos x="0" y="0"/>
                <wp:positionH relativeFrom="column">
                  <wp:posOffset>1419225</wp:posOffset>
                </wp:positionH>
                <wp:positionV relativeFrom="paragraph">
                  <wp:posOffset>1138555</wp:posOffset>
                </wp:positionV>
                <wp:extent cx="257175" cy="133350"/>
                <wp:effectExtent l="47625" t="47625" r="50800" b="476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33350"/>
                        </a:xfrm>
                        <a:prstGeom prst="leftArrow">
                          <a:avLst>
                            <a:gd name="adj1" fmla="val 50000"/>
                            <a:gd name="adj2" fmla="val 48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FF5B" id="AutoShape 19" o:spid="_x0000_s1026" type="#_x0000_t66" style="position:absolute;margin-left:111.75pt;margin-top:89.65pt;width:20.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NjQwIAAJM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"/>
            </w:pict>
          </mc:Fallback>
        </mc:AlternateContent>
      </w:r>
      <w:r w:rsidRPr="00996B31">
        <w:rPr>
          <w:rFonts w:ascii="Calibri" w:hAnsi="Calibri"/>
          <w:b/>
          <w:noProof/>
          <w:lang w:val="en-GB" w:eastAsia="en-GB"/>
        </w:rPr>
        <mc:AlternateContent>
          <mc:Choice Requires="wps">
            <w:drawing>
              <wp:anchor distT="0" distB="0" distL="114300" distR="114300" simplePos="0" relativeHeight="251659264" behindDoc="0" locked="0" layoutInCell="1" allowOverlap="1" wp14:anchorId="0414A7B7" wp14:editId="6240DCCC">
                <wp:simplePos x="0" y="0"/>
                <wp:positionH relativeFrom="column">
                  <wp:posOffset>1747520</wp:posOffset>
                </wp:positionH>
                <wp:positionV relativeFrom="paragraph">
                  <wp:posOffset>119380</wp:posOffset>
                </wp:positionV>
                <wp:extent cx="2247900" cy="419100"/>
                <wp:effectExtent l="7620" t="171450" r="17018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191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7B7" id="AutoShape 3" o:spid="_x0000_s1029" type="#_x0000_t109" style="position:absolute;left:0;text-align:left;margin-left:137.6pt;margin-top:9.4pt;width:17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">
                <v:fill color2="#b6dde8" focus="100%" type="gradient"/>
                <v:shadow color="#205867" opacity=".5" offset="1pt,.74833mm"/>
                <o:extrusion v:ext="view" color="white" on="t"/>
                <v:textbox>
                  <w:txbxContent>
                    <w:p w14:paraId="5AF92C94" w14:textId="77777777" w:rsidR="004A4D08" w:rsidRDefault="004A4D08" w:rsidP="00240FF4">
                      <w:pPr>
                        <w:pStyle w:val="NoSpacing"/>
                        <w:jc w:val="center"/>
                      </w:pPr>
                      <w:r>
                        <w:t>Resignation received/new position</w:t>
                      </w:r>
                    </w:p>
                    <w:p w14:paraId="24301703" w14:textId="77777777" w:rsidR="004A4D08" w:rsidRDefault="004A4D08" w:rsidP="00240FF4">
                      <w:pPr>
                        <w:pStyle w:val="NoSpacing"/>
                        <w:jc w:val="center"/>
                      </w:pPr>
                      <w:r>
                        <w:t>– exit interview</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0288" behindDoc="0" locked="0" layoutInCell="1" allowOverlap="1" wp14:anchorId="2772D765" wp14:editId="5C16B847">
                <wp:simplePos x="0" y="0"/>
                <wp:positionH relativeFrom="column">
                  <wp:posOffset>1737995</wp:posOffset>
                </wp:positionH>
                <wp:positionV relativeFrom="paragraph">
                  <wp:posOffset>1005205</wp:posOffset>
                </wp:positionV>
                <wp:extent cx="2257425" cy="400050"/>
                <wp:effectExtent l="10795" t="168275" r="170180" b="158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000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38099" dir="2700000" algn="ctr" rotWithShape="0">
                                  <a:srgbClr val="205867">
                                    <a:alpha val="50000"/>
                                  </a:srgbClr>
                                </a:outerShdw>
                              </a:effectLst>
                            </a14:hiddenEffects>
                          </a:ext>
                        </a:extLst>
                      </wps:spPr>
                      <wps:txb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D765" id="AutoShape 4" o:spid="_x0000_s1030" type="#_x0000_t109" style="position:absolute;left:0;text-align:left;margin-left:136.85pt;margin-top:79.15pt;width:17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">
                <v:fill color2="#b6dde8" focus="100%" type="gradient"/>
                <v:shadow color="#205867" opacity=".5" offset=".74833mm,.74833mm"/>
                <o:extrusion v:ext="view" color="white" on="t"/>
                <v:textbox>
                  <w:txbxContent>
                    <w:p w14:paraId="7B12F240" w14:textId="77777777" w:rsidR="004A4D08" w:rsidRDefault="004A4D08" w:rsidP="00240FF4">
                      <w:pPr>
                        <w:pStyle w:val="NoSpacing"/>
                        <w:jc w:val="center"/>
                      </w:pPr>
                      <w:r>
                        <w:t>Decision to recruit</w:t>
                      </w:r>
                    </w:p>
                    <w:p w14:paraId="20E48A25" w14:textId="77777777" w:rsidR="004A4D08" w:rsidRDefault="004A4D08" w:rsidP="00240FF4">
                      <w:pPr>
                        <w:pStyle w:val="NoSpacing"/>
                        <w:jc w:val="center"/>
                      </w:pPr>
                      <w:r>
                        <w:t>Recruitment Authorisation</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9504" behindDoc="0" locked="0" layoutInCell="1" allowOverlap="1" wp14:anchorId="46407216" wp14:editId="41874056">
                <wp:simplePos x="0" y="0"/>
                <wp:positionH relativeFrom="column">
                  <wp:posOffset>-371475</wp:posOffset>
                </wp:positionH>
                <wp:positionV relativeFrom="paragraph">
                  <wp:posOffset>1052830</wp:posOffset>
                </wp:positionV>
                <wp:extent cx="1638300" cy="352425"/>
                <wp:effectExtent l="9525" t="177800" r="168275" b="158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37AB5126" w14:textId="77777777" w:rsidR="004A4D08" w:rsidRDefault="004A4D08" w:rsidP="00240FF4">
                            <w:pPr>
                              <w:jc w:val="center"/>
                            </w:pPr>
                            <w:r>
                              <w:t>Vacancy still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7216" id="AutoShape 13" o:spid="_x0000_s1031" type="#_x0000_t109" style="position:absolute;left:0;text-align:left;margin-left:-29.25pt;margin-top:82.9pt;width:12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">
                <v:fill color2="#ccc0d9" focus="100%" type="gradient"/>
                <v:shadow color="#3f3151" opacity=".5" offset="1pt,.74833mm"/>
                <o:extrusion v:ext="view" color="white" on="t"/>
                <v:textbox>
                  <w:txbxContent>
                    <w:p w14:paraId="37AB5126" w14:textId="77777777" w:rsidR="004A4D08" w:rsidRDefault="004A4D08" w:rsidP="00240FF4">
                      <w:pPr>
                        <w:jc w:val="center"/>
                      </w:pPr>
                      <w:r>
                        <w:t>Vacancy still relevant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70528" behindDoc="0" locked="0" layoutInCell="1" allowOverlap="1" wp14:anchorId="31659C1F" wp14:editId="206714F8">
                <wp:simplePos x="0" y="0"/>
                <wp:positionH relativeFrom="column">
                  <wp:posOffset>-371475</wp:posOffset>
                </wp:positionH>
                <wp:positionV relativeFrom="paragraph">
                  <wp:posOffset>4653280</wp:posOffset>
                </wp:positionV>
                <wp:extent cx="1562100" cy="371475"/>
                <wp:effectExtent l="9525" t="171450" r="168275" b="15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1475"/>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50FBE1CD" w14:textId="77777777" w:rsidR="004A4D08" w:rsidRDefault="004A4D08" w:rsidP="00240FF4">
                            <w:pPr>
                              <w:jc w:val="center"/>
                            </w:pPr>
                            <w:r>
                              <w:t>Review if poor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9C1F" id="AutoShape 14" o:spid="_x0000_s1032" type="#_x0000_t109" style="position:absolute;left:0;text-align:left;margin-left:-29.25pt;margin-top:366.4pt;width:123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">
                <v:fill color2="#ccc0d9" focus="100%" type="gradient"/>
                <v:shadow color="#3f3151" opacity=".5" offset="1pt,.74833mm"/>
                <o:extrusion v:ext="view" color="white" on="t"/>
                <v:textbox>
                  <w:txbxContent>
                    <w:p w14:paraId="50FBE1CD" w14:textId="77777777" w:rsidR="004A4D08" w:rsidRDefault="004A4D08" w:rsidP="00240FF4">
                      <w:pPr>
                        <w:jc w:val="center"/>
                      </w:pPr>
                      <w:r>
                        <w:t>Review if poor response</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2336" behindDoc="0" locked="0" layoutInCell="1" allowOverlap="1" wp14:anchorId="22231AD8" wp14:editId="6CF7E838">
                <wp:simplePos x="0" y="0"/>
                <wp:positionH relativeFrom="column">
                  <wp:posOffset>1747520</wp:posOffset>
                </wp:positionH>
                <wp:positionV relativeFrom="paragraph">
                  <wp:posOffset>2891155</wp:posOffset>
                </wp:positionV>
                <wp:extent cx="2323465" cy="342900"/>
                <wp:effectExtent l="7620" t="174625" r="170815"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429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5E4261A9" w14:textId="77777777" w:rsidR="004A4D08" w:rsidRDefault="004A4D08" w:rsidP="00240FF4">
                            <w:pPr>
                              <w:jc w:val="center"/>
                            </w:pPr>
                            <w:r>
                              <w:t>Agree terms of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1AD8" id="AutoShape 6" o:spid="_x0000_s1033" type="#_x0000_t109" style="position:absolute;left:0;text-align:left;margin-left:137.6pt;margin-top:227.65pt;width:182.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">
                <v:fill color2="#b6dde8" focus="100%" type="gradient"/>
                <v:shadow color="#205867" opacity=".5" offset="1pt,.74833mm"/>
                <o:extrusion v:ext="view" color="white" on="t"/>
                <v:textbox>
                  <w:txbxContent>
                    <w:p w14:paraId="5E4261A9" w14:textId="77777777" w:rsidR="004A4D08" w:rsidRDefault="004A4D08" w:rsidP="00240FF4">
                      <w:pPr>
                        <w:jc w:val="center"/>
                      </w:pPr>
                      <w:r>
                        <w:t>Agree terms of employment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3360" behindDoc="0" locked="0" layoutInCell="1" allowOverlap="1" wp14:anchorId="37C9922F" wp14:editId="1FA3373D">
                <wp:simplePos x="0" y="0"/>
                <wp:positionH relativeFrom="column">
                  <wp:posOffset>1747520</wp:posOffset>
                </wp:positionH>
                <wp:positionV relativeFrom="paragraph">
                  <wp:posOffset>3681730</wp:posOffset>
                </wp:positionV>
                <wp:extent cx="2323465" cy="485775"/>
                <wp:effectExtent l="7620" t="177800" r="1708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4857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922F" id="AutoShape 7" o:spid="_x0000_s1034" type="#_x0000_t109" style="position:absolute;left:0;text-align:left;margin-left:137.6pt;margin-top:289.9pt;width:182.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">
                <v:fill color2="#b6dde8" focus="100%" type="gradient"/>
                <v:shadow color="#205867" opacity=".5" offset="1pt,.74833mm"/>
                <o:extrusion v:ext="view" color="white" on="t"/>
                <v:textbox>
                  <w:txbxContent>
                    <w:p w14:paraId="1500E286" w14:textId="4F4787A4" w:rsidR="004A4D08" w:rsidRPr="00240FF4" w:rsidRDefault="004A4D08" w:rsidP="00240FF4">
                      <w:pPr>
                        <w:pStyle w:val="NoSpacing"/>
                        <w:jc w:val="center"/>
                        <w:rPr>
                          <w:sz w:val="20"/>
                          <w:szCs w:val="20"/>
                        </w:rPr>
                      </w:pPr>
                      <w:r w:rsidRPr="00240FF4">
                        <w:rPr>
                          <w:sz w:val="20"/>
                          <w:szCs w:val="20"/>
                        </w:rPr>
                        <w:t>ADVERTISE</w:t>
                      </w:r>
                      <w:r>
                        <w:rPr>
                          <w:sz w:val="20"/>
                          <w:szCs w:val="20"/>
                        </w:rPr>
                        <w:t xml:space="preserve"> - </w:t>
                      </w:r>
                      <w:r w:rsidRPr="00240FF4">
                        <w:rPr>
                          <w:sz w:val="20"/>
                          <w:szCs w:val="20"/>
                        </w:rPr>
                        <w:t>NB Internal Advert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4384" behindDoc="0" locked="0" layoutInCell="1" allowOverlap="1" wp14:anchorId="4AF9D403" wp14:editId="73048B25">
                <wp:simplePos x="0" y="0"/>
                <wp:positionH relativeFrom="column">
                  <wp:posOffset>1737995</wp:posOffset>
                </wp:positionH>
                <wp:positionV relativeFrom="paragraph">
                  <wp:posOffset>4662805</wp:posOffset>
                </wp:positionV>
                <wp:extent cx="2323465" cy="361950"/>
                <wp:effectExtent l="10795" t="168275" r="180340"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36195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8B7ED5E" w14:textId="77777777" w:rsidR="004A4D08" w:rsidRDefault="004A4D08" w:rsidP="00240FF4">
                            <w:pPr>
                              <w:jc w:val="center"/>
                            </w:pPr>
                            <w:r>
                              <w:t>RECEIVE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D403" id="AutoShape 8" o:spid="_x0000_s1035" type="#_x0000_t109" style="position:absolute;left:0;text-align:left;margin-left:136.85pt;margin-top:367.15pt;width:182.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">
                <v:fill color2="#b6dde8" focus="100%" type="gradient"/>
                <v:shadow color="#205867" opacity=".5" offset="1pt,.74833mm"/>
                <o:extrusion v:ext="view" color="white" on="t"/>
                <v:textbox>
                  <w:txbxContent>
                    <w:p w14:paraId="18B7ED5E" w14:textId="77777777" w:rsidR="004A4D08" w:rsidRDefault="004A4D08" w:rsidP="00240FF4">
                      <w:pPr>
                        <w:jc w:val="center"/>
                      </w:pPr>
                      <w:r>
                        <w:t>RECEIVE RESPONSE</w:t>
                      </w:r>
                    </w:p>
                  </w:txbxContent>
                </v:textbox>
              </v:shape>
            </w:pict>
          </mc:Fallback>
        </mc:AlternateContent>
      </w:r>
    </w:p>
    <w:p w14:paraId="72E6AB61" w14:textId="77777777" w:rsidR="00353854" w:rsidRPr="00996B31" w:rsidRDefault="00353854" w:rsidP="00996B31">
      <w:pPr>
        <w:rPr>
          <w:rFonts w:ascii="Calibri" w:hAnsi="Calibri" w:cs="Calibri"/>
        </w:rPr>
      </w:pPr>
    </w:p>
    <w:p w14:paraId="689E92D3" w14:textId="5132151D" w:rsidR="00353854" w:rsidRPr="00996B31" w:rsidRDefault="007541B2" w:rsidP="00996B31">
      <w:pPr>
        <w:rPr>
          <w:rFonts w:ascii="Calibri" w:hAnsi="Calibri" w:cs="Calibri"/>
        </w:rPr>
      </w:pPr>
      <w:r w:rsidRPr="00996B31">
        <w:rPr>
          <w:rFonts w:ascii="Calibri" w:hAnsi="Calibri"/>
          <w:b/>
          <w:noProof/>
          <w:lang w:val="en-GB" w:eastAsia="en-GB"/>
        </w:rPr>
        <mc:AlternateContent>
          <mc:Choice Requires="wps">
            <w:drawing>
              <wp:anchor distT="0" distB="0" distL="114300" distR="114300" simplePos="0" relativeHeight="251667456" behindDoc="0" locked="0" layoutInCell="1" allowOverlap="1" wp14:anchorId="692ABBE2" wp14:editId="44785C07">
                <wp:simplePos x="0" y="0"/>
                <wp:positionH relativeFrom="column">
                  <wp:posOffset>1737995</wp:posOffset>
                </wp:positionH>
                <wp:positionV relativeFrom="paragraph">
                  <wp:posOffset>6627495</wp:posOffset>
                </wp:positionV>
                <wp:extent cx="2313940" cy="333375"/>
                <wp:effectExtent l="10795" t="168275" r="177165" b="63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333375"/>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141E1BDF" w14:textId="77777777" w:rsidR="004A4D08" w:rsidRDefault="004A4D08" w:rsidP="00240FF4">
                            <w:pPr>
                              <w:jc w:val="center"/>
                            </w:pPr>
                            <w:r>
                              <w:t>OFFER CONDITIONAL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BBE2" id="AutoShape 11" o:spid="_x0000_s1036" type="#_x0000_t109" style="position:absolute;margin-left:136.85pt;margin-top:521.85pt;width:182.2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">
                <v:fill color2="#b6dde8" focus="100%" type="gradient"/>
                <v:shadow color="#205867" opacity=".5" offset="1pt,.74833mm"/>
                <o:extrusion v:ext="view" color="white" on="t"/>
                <v:textbox>
                  <w:txbxContent>
                    <w:p w14:paraId="141E1BDF" w14:textId="77777777" w:rsidR="004A4D08" w:rsidRDefault="004A4D08" w:rsidP="00240FF4">
                      <w:pPr>
                        <w:jc w:val="center"/>
                      </w:pPr>
                      <w:r>
                        <w:t>OFFER CONDITIONAL CONTRACT</w:t>
                      </w:r>
                    </w:p>
                  </w:txbxContent>
                </v:textbox>
              </v:shape>
            </w:pict>
          </mc:Fallback>
        </mc:AlternateContent>
      </w:r>
      <w:r w:rsidRPr="00996B31">
        <w:rPr>
          <w:rFonts w:ascii="Calibri" w:hAnsi="Calibri"/>
          <w:b/>
          <w:noProof/>
          <w:lang w:val="en-GB" w:eastAsia="en-GB"/>
        </w:rPr>
        <mc:AlternateContent>
          <mc:Choice Requires="wps">
            <w:drawing>
              <wp:anchor distT="0" distB="0" distL="114300" distR="114300" simplePos="0" relativeHeight="251668480" behindDoc="0" locked="0" layoutInCell="1" allowOverlap="1" wp14:anchorId="3611296B" wp14:editId="1C1950FE">
                <wp:simplePos x="0" y="0"/>
                <wp:positionH relativeFrom="column">
                  <wp:posOffset>1567180</wp:posOffset>
                </wp:positionH>
                <wp:positionV relativeFrom="paragraph">
                  <wp:posOffset>7399020</wp:posOffset>
                </wp:positionV>
                <wp:extent cx="2499360" cy="333375"/>
                <wp:effectExtent l="9525" t="177800" r="170815" b="952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33375"/>
                        </a:xfrm>
                        <a:prstGeom prst="flowChartProcess">
                          <a:avLst/>
                        </a:prstGeom>
                        <a:gradFill rotWithShape="0">
                          <a:gsLst>
                            <a:gs pos="0">
                              <a:srgbClr val="FFFFFF"/>
                            </a:gs>
                            <a:gs pos="100000">
                              <a:srgbClr val="E5B8B7"/>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6D47671B" w14:textId="77777777" w:rsidR="004A4D08" w:rsidRDefault="004A4D08" w:rsidP="00240FF4">
                            <w:pPr>
                              <w:jc w:val="center"/>
                            </w:pPr>
                            <w:r>
                              <w:t>RECRUITMENT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296B" id="AutoShape 12" o:spid="_x0000_s1037" type="#_x0000_t109" style="position:absolute;margin-left:123.4pt;margin-top:582.6pt;width:196.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">
                <v:fill color2="#e5b8b7" focus="100%" type="gradient"/>
                <v:shadow color="#622423" opacity=".5" offset="1pt,.74833mm"/>
                <o:extrusion v:ext="view" color="white" on="t"/>
                <v:textbox>
                  <w:txbxContent>
                    <w:p w14:paraId="6D47671B" w14:textId="77777777" w:rsidR="004A4D08" w:rsidRDefault="004A4D08" w:rsidP="00240FF4">
                      <w:pPr>
                        <w:jc w:val="center"/>
                      </w:pPr>
                      <w:r>
                        <w:t>RECRUITMENT REVIEW</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2576" behindDoc="0" locked="0" layoutInCell="1" allowOverlap="1" wp14:anchorId="3FD4FE40" wp14:editId="7E2E1B46">
                <wp:simplePos x="0" y="0"/>
                <wp:positionH relativeFrom="column">
                  <wp:posOffset>-228600</wp:posOffset>
                </wp:positionH>
                <wp:positionV relativeFrom="paragraph">
                  <wp:posOffset>6473825</wp:posOffset>
                </wp:positionV>
                <wp:extent cx="1543050" cy="1257300"/>
                <wp:effectExtent l="76200" t="228600" r="234950" b="6350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573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FE40" id="AutoShape 16" o:spid="_x0000_s1038" type="#_x0000_t109" style="position:absolute;margin-left:-18pt;margin-top:509.75pt;width:121.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">
                <v:fill color2="#ccc0d9" focus="100%" type="gradient"/>
                <v:shadow color="#3f3151" opacity=".5" offset="1pt,.74833mm"/>
                <o:extrusion v:ext="view" color="white" on="t"/>
                <v:textbox>
                  <w:txbxContent>
                    <w:p w14:paraId="7462FC01" w14:textId="77777777" w:rsidR="004A4D08" w:rsidRPr="00240FF4" w:rsidRDefault="004A4D08" w:rsidP="00240FF4">
                      <w:pPr>
                        <w:pStyle w:val="NoSpacing"/>
                        <w:rPr>
                          <w:sz w:val="20"/>
                          <w:szCs w:val="20"/>
                        </w:rPr>
                      </w:pPr>
                      <w:r w:rsidRPr="00240FF4">
                        <w:rPr>
                          <w:sz w:val="20"/>
                          <w:szCs w:val="20"/>
                        </w:rPr>
                        <w:t>Request</w:t>
                      </w:r>
                    </w:p>
                    <w:p w14:paraId="146AA60E" w14:textId="77777777" w:rsidR="004A4D08" w:rsidRPr="00240FF4" w:rsidRDefault="004A4D08" w:rsidP="00240FF4">
                      <w:pPr>
                        <w:pStyle w:val="NoSpacing"/>
                        <w:rPr>
                          <w:sz w:val="20"/>
                          <w:szCs w:val="20"/>
                        </w:rPr>
                      </w:pPr>
                      <w:r w:rsidRPr="00240FF4">
                        <w:rPr>
                          <w:sz w:val="20"/>
                          <w:szCs w:val="20"/>
                        </w:rPr>
                        <w:t>-Fitness Assessment</w:t>
                      </w:r>
                    </w:p>
                    <w:p w14:paraId="5A712BF2" w14:textId="77777777" w:rsidR="004A4D08" w:rsidRPr="00240FF4" w:rsidRDefault="004A4D08" w:rsidP="00240FF4">
                      <w:pPr>
                        <w:pStyle w:val="NoSpacing"/>
                        <w:rPr>
                          <w:sz w:val="20"/>
                          <w:szCs w:val="20"/>
                        </w:rPr>
                      </w:pPr>
                      <w:r w:rsidRPr="00240FF4">
                        <w:rPr>
                          <w:sz w:val="20"/>
                          <w:szCs w:val="20"/>
                        </w:rPr>
                        <w:t>-Further references</w:t>
                      </w:r>
                    </w:p>
                    <w:p w14:paraId="42AFB9FB" w14:textId="77777777" w:rsidR="004A4D08" w:rsidRPr="00240FF4" w:rsidRDefault="004A4D08" w:rsidP="00240FF4">
                      <w:pPr>
                        <w:pStyle w:val="NoSpacing"/>
                        <w:rPr>
                          <w:sz w:val="20"/>
                          <w:szCs w:val="20"/>
                        </w:rPr>
                      </w:pPr>
                      <w:r w:rsidRPr="00240FF4">
                        <w:rPr>
                          <w:sz w:val="20"/>
                          <w:szCs w:val="20"/>
                        </w:rPr>
                        <w:t>- CRB Disclosure</w:t>
                      </w:r>
                    </w:p>
                    <w:p w14:paraId="6A7EAE91" w14:textId="77777777" w:rsidR="004A4D08" w:rsidRPr="00240FF4" w:rsidRDefault="004A4D08" w:rsidP="00240FF4">
                      <w:pPr>
                        <w:pStyle w:val="NoSpacing"/>
                        <w:rPr>
                          <w:sz w:val="20"/>
                          <w:szCs w:val="20"/>
                        </w:rPr>
                      </w:pPr>
                      <w:r w:rsidRPr="00240FF4">
                        <w:rPr>
                          <w:sz w:val="20"/>
                          <w:szCs w:val="20"/>
                        </w:rPr>
                        <w:t>- Immigration Checks</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3600" behindDoc="0" locked="0" layoutInCell="1" allowOverlap="1" wp14:anchorId="03A41A87" wp14:editId="2729F75F">
                <wp:simplePos x="0" y="0"/>
                <wp:positionH relativeFrom="column">
                  <wp:posOffset>4476750</wp:posOffset>
                </wp:positionH>
                <wp:positionV relativeFrom="paragraph">
                  <wp:posOffset>6588125</wp:posOffset>
                </wp:positionV>
                <wp:extent cx="1809750" cy="571500"/>
                <wp:effectExtent l="50800" t="228600" r="222250" b="6350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1A87" id="AutoShape 17" o:spid="_x0000_s1039" type="#_x0000_t109" style="position:absolute;margin-left:352.5pt;margin-top:518.75pt;width:14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">
                <v:fill color2="#ccc0d9" focus="100%" type="gradient"/>
                <v:shadow color="#3f3151" opacity=".5" offset="1pt,.74833mm"/>
                <o:extrusion v:ext="view" color="white" on="t"/>
                <v:textbox>
                  <w:txbxContent>
                    <w:p w14:paraId="674B65DA" w14:textId="77777777" w:rsidR="004A4D08" w:rsidRPr="00240FF4" w:rsidRDefault="004A4D08" w:rsidP="00240FF4">
                      <w:pPr>
                        <w:pStyle w:val="NoSpacing"/>
                        <w:jc w:val="center"/>
                        <w:rPr>
                          <w:sz w:val="20"/>
                          <w:szCs w:val="20"/>
                        </w:rPr>
                      </w:pPr>
                      <w:r w:rsidRPr="00240FF4">
                        <w:rPr>
                          <w:sz w:val="20"/>
                          <w:szCs w:val="20"/>
                        </w:rPr>
                        <w:t>Induction/Probation</w:t>
                      </w:r>
                    </w:p>
                    <w:p w14:paraId="528F3D87" w14:textId="77777777" w:rsidR="004A4D08" w:rsidRPr="00240FF4" w:rsidRDefault="004A4D08" w:rsidP="00240FF4">
                      <w:pPr>
                        <w:pStyle w:val="NoSpacing"/>
                        <w:jc w:val="center"/>
                        <w:rPr>
                          <w:sz w:val="20"/>
                          <w:szCs w:val="20"/>
                        </w:rPr>
                      </w:pPr>
                      <w:r w:rsidRPr="00240FF4">
                        <w:rPr>
                          <w:sz w:val="20"/>
                          <w:szCs w:val="20"/>
                        </w:rPr>
                        <w:t>Programme</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74624" behindDoc="0" locked="0" layoutInCell="1" allowOverlap="1" wp14:anchorId="5DE4A360" wp14:editId="08E8C270">
                <wp:simplePos x="0" y="0"/>
                <wp:positionH relativeFrom="column">
                  <wp:posOffset>4533900</wp:posOffset>
                </wp:positionH>
                <wp:positionV relativeFrom="paragraph">
                  <wp:posOffset>4835525</wp:posOffset>
                </wp:positionV>
                <wp:extent cx="1638300" cy="438150"/>
                <wp:effectExtent l="50800" t="228600" r="215900" b="698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38150"/>
                        </a:xfrm>
                        <a:prstGeom prst="flowChartProcess">
                          <a:avLst/>
                        </a:prstGeom>
                        <a:gradFill rotWithShape="0">
                          <a:gsLst>
                            <a:gs pos="0">
                              <a:srgbClr val="FFFFFF"/>
                            </a:gs>
                            <a:gs pos="100000">
                              <a:srgbClr val="CCC0D9"/>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txb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A360" id="AutoShape 18" o:spid="_x0000_s1040" type="#_x0000_t109" style="position:absolute;margin-left:357pt;margin-top:380.75pt;width:129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">
                <v:fill color2="#ccc0d9" focus="100%" type="gradient"/>
                <v:shadow color="#3f3151" opacity=".5" offset="1pt,.74833mm"/>
                <o:extrusion v:ext="view" color="white" on="t"/>
                <v:textbox>
                  <w:txbxContent>
                    <w:p w14:paraId="0D46897A" w14:textId="77777777" w:rsidR="004A4D08" w:rsidRPr="00240FF4" w:rsidRDefault="004A4D08" w:rsidP="00240FF4">
                      <w:pPr>
                        <w:jc w:val="center"/>
                        <w:rPr>
                          <w:sz w:val="20"/>
                          <w:szCs w:val="20"/>
                        </w:rPr>
                      </w:pPr>
                      <w:r w:rsidRPr="00240FF4">
                        <w:rPr>
                          <w:sz w:val="20"/>
                          <w:szCs w:val="20"/>
                        </w:rPr>
                        <w:t>Pre-employment checks</w:t>
                      </w:r>
                    </w:p>
                  </w:txbxContent>
                </v:textbox>
              </v:shape>
            </w:pict>
          </mc:Fallback>
        </mc:AlternateContent>
      </w:r>
      <w:r w:rsidR="00240FF4" w:rsidRPr="00996B31">
        <w:rPr>
          <w:rFonts w:ascii="Calibri" w:hAnsi="Calibri"/>
          <w:b/>
          <w:noProof/>
          <w:lang w:val="en-GB" w:eastAsia="en-GB"/>
        </w:rPr>
        <mc:AlternateContent>
          <mc:Choice Requires="wps">
            <w:drawing>
              <wp:anchor distT="0" distB="0" distL="114300" distR="114300" simplePos="0" relativeHeight="251661312" behindDoc="0" locked="0" layoutInCell="1" allowOverlap="1" wp14:anchorId="7BBE1534" wp14:editId="2765E3DE">
                <wp:simplePos x="0" y="0"/>
                <wp:positionH relativeFrom="column">
                  <wp:posOffset>1747520</wp:posOffset>
                </wp:positionH>
                <wp:positionV relativeFrom="paragraph">
                  <wp:posOffset>1254125</wp:posOffset>
                </wp:positionV>
                <wp:extent cx="2247900" cy="533400"/>
                <wp:effectExtent l="50800" t="228600" r="215900" b="762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33400"/>
                        </a:xfrm>
                        <a:prstGeom prst="flowChartProcess">
                          <a:avLst/>
                        </a:prstGeom>
                        <a:gradFill rotWithShape="0">
                          <a:gsLst>
                            <a:gs pos="0">
                              <a:srgbClr val="FFFFFF"/>
                            </a:gs>
                            <a:gs pos="100000">
                              <a:srgbClr val="B6DDE8"/>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1534" id="AutoShape 5" o:spid="_x0000_s1041" type="#_x0000_t109" style="position:absolute;margin-left:137.6pt;margin-top:98.75pt;width:17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">
                <v:fill color2="#b6dde8" focus="100%" type="gradient"/>
                <v:shadow color="#205867" opacity=".5" offset="1pt,.74833mm"/>
                <o:extrusion v:ext="view" color="white" on="t"/>
                <v:textbox>
                  <w:txbxContent>
                    <w:p w14:paraId="2E47B024" w14:textId="77777777" w:rsidR="004A4D08" w:rsidRPr="00240FF4" w:rsidRDefault="004A4D08" w:rsidP="00240FF4">
                      <w:pPr>
                        <w:jc w:val="center"/>
                        <w:rPr>
                          <w:sz w:val="20"/>
                          <w:szCs w:val="20"/>
                        </w:rPr>
                      </w:pPr>
                      <w:r w:rsidRPr="00240FF4">
                        <w:rPr>
                          <w:sz w:val="20"/>
                          <w:szCs w:val="20"/>
                        </w:rPr>
                        <w:t>Review/rewrite Person specification and job description</w:t>
                      </w:r>
                    </w:p>
                  </w:txbxContent>
                </v:textbox>
              </v:shape>
            </w:pict>
          </mc:Fallback>
        </mc:AlternateContent>
      </w:r>
    </w:p>
    <w:sectPr w:rsidR="00353854" w:rsidRPr="00996B31" w:rsidSect="00B060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FB6D" w14:textId="77777777" w:rsidR="001F430E" w:rsidRDefault="001F430E">
      <w:pPr>
        <w:spacing w:after="0" w:line="240" w:lineRule="auto"/>
      </w:pPr>
      <w:r>
        <w:separator/>
      </w:r>
    </w:p>
  </w:endnote>
  <w:endnote w:type="continuationSeparator" w:id="0">
    <w:p w14:paraId="74516E96" w14:textId="77777777" w:rsidR="001F430E" w:rsidRDefault="001F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3D75" w14:textId="77777777" w:rsidR="002818AC" w:rsidRDefault="0028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744769"/>
      <w:docPartObj>
        <w:docPartGallery w:val="Page Numbers (Bottom of Page)"/>
        <w:docPartUnique/>
      </w:docPartObj>
    </w:sdtPr>
    <w:sdtEndPr/>
    <w:sdtContent>
      <w:sdt>
        <w:sdtPr>
          <w:id w:val="14120027"/>
          <w:docPartObj>
            <w:docPartGallery w:val="Page Numbers (Top of Page)"/>
            <w:docPartUnique/>
          </w:docPartObj>
        </w:sdtPr>
        <w:sdtEndPr/>
        <w:sdtContent>
          <w:p w14:paraId="39E8D933" w14:textId="093B9CAB" w:rsidR="004A4D08" w:rsidRDefault="00D76A72">
            <w:pPr>
              <w:pStyle w:val="Footer"/>
              <w:jc w:val="center"/>
            </w:pPr>
            <w:r>
              <w:t xml:space="preserve"> </w:t>
            </w:r>
            <w:r w:rsidR="004A4D08">
              <w:t xml:space="preserve"> Recruitment and Selection Policy </w:t>
            </w:r>
            <w:r w:rsidR="002818AC">
              <w:t xml:space="preserve">Sept </w:t>
            </w:r>
            <w:r w:rsidR="00AF34B5">
              <w:t>2</w:t>
            </w:r>
            <w:r w:rsidR="002818AC">
              <w:t>021</w:t>
            </w:r>
            <w:r>
              <w:t xml:space="preserve"> – Castleman Healthcare Ltd</w:t>
            </w:r>
            <w:r w:rsidR="004A4D08">
              <w:t xml:space="preserve"> - Page </w:t>
            </w:r>
            <w:r w:rsidR="004A4D08">
              <w:rPr>
                <w:b/>
                <w:bCs/>
                <w:sz w:val="24"/>
                <w:szCs w:val="24"/>
              </w:rPr>
              <w:fldChar w:fldCharType="begin"/>
            </w:r>
            <w:r w:rsidR="004A4D08">
              <w:rPr>
                <w:b/>
                <w:bCs/>
              </w:rPr>
              <w:instrText xml:space="preserve"> PAGE </w:instrText>
            </w:r>
            <w:r w:rsidR="004A4D08">
              <w:rPr>
                <w:b/>
                <w:bCs/>
                <w:sz w:val="24"/>
                <w:szCs w:val="24"/>
              </w:rPr>
              <w:fldChar w:fldCharType="separate"/>
            </w:r>
            <w:r w:rsidR="00126E61">
              <w:rPr>
                <w:b/>
                <w:bCs/>
                <w:noProof/>
              </w:rPr>
              <w:t>13</w:t>
            </w:r>
            <w:r w:rsidR="004A4D08">
              <w:rPr>
                <w:b/>
                <w:bCs/>
                <w:sz w:val="24"/>
                <w:szCs w:val="24"/>
              </w:rPr>
              <w:fldChar w:fldCharType="end"/>
            </w:r>
            <w:r w:rsidR="004A4D08">
              <w:t xml:space="preserve"> of </w:t>
            </w:r>
            <w:r w:rsidR="004A4D08">
              <w:rPr>
                <w:b/>
                <w:bCs/>
                <w:sz w:val="24"/>
                <w:szCs w:val="24"/>
              </w:rPr>
              <w:fldChar w:fldCharType="begin"/>
            </w:r>
            <w:r w:rsidR="004A4D08">
              <w:rPr>
                <w:b/>
                <w:bCs/>
              </w:rPr>
              <w:instrText xml:space="preserve"> NUMPAGES  </w:instrText>
            </w:r>
            <w:r w:rsidR="004A4D08">
              <w:rPr>
                <w:b/>
                <w:bCs/>
                <w:sz w:val="24"/>
                <w:szCs w:val="24"/>
              </w:rPr>
              <w:fldChar w:fldCharType="separate"/>
            </w:r>
            <w:r w:rsidR="00126E61">
              <w:rPr>
                <w:b/>
                <w:bCs/>
                <w:noProof/>
              </w:rPr>
              <w:t>13</w:t>
            </w:r>
            <w:r w:rsidR="004A4D08">
              <w:rPr>
                <w:b/>
                <w:bCs/>
                <w:sz w:val="24"/>
                <w:szCs w:val="24"/>
              </w:rPr>
              <w:fldChar w:fldCharType="end"/>
            </w:r>
          </w:p>
        </w:sdtContent>
      </w:sdt>
    </w:sdtContent>
  </w:sdt>
  <w:p w14:paraId="34E15098" w14:textId="77777777" w:rsidR="004A4D08" w:rsidRDefault="004A4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9E5D" w14:textId="77777777" w:rsidR="002818AC" w:rsidRDefault="0028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F3DC" w14:textId="77777777" w:rsidR="001F430E" w:rsidRDefault="001F430E">
      <w:pPr>
        <w:spacing w:after="0" w:line="240" w:lineRule="auto"/>
      </w:pPr>
      <w:r>
        <w:separator/>
      </w:r>
    </w:p>
  </w:footnote>
  <w:footnote w:type="continuationSeparator" w:id="0">
    <w:p w14:paraId="5CFC24F8" w14:textId="77777777" w:rsidR="001F430E" w:rsidRDefault="001F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F2CD" w14:textId="77777777" w:rsidR="002818AC" w:rsidRDefault="0028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2CE1" w14:textId="665F7F29" w:rsidR="00BA5859" w:rsidRDefault="00BA5859" w:rsidP="00BA5859">
    <w:pPr>
      <w:pStyle w:val="Header"/>
      <w:jc w:val="right"/>
    </w:pPr>
    <w:r>
      <w:rPr>
        <w:noProof/>
        <w:lang w:val="en-GB" w:eastAsia="en-GB"/>
      </w:rPr>
      <w:drawing>
        <wp:inline distT="0" distB="0" distL="0" distR="0" wp14:anchorId="789E23C1" wp14:editId="65CEA5DC">
          <wp:extent cx="3263265" cy="6229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CD42" w14:textId="77777777" w:rsidR="002818AC" w:rsidRDefault="0028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82273"/>
    <w:multiLevelType w:val="hybridMultilevel"/>
    <w:tmpl w:val="8B4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92BF1"/>
    <w:multiLevelType w:val="hybridMultilevel"/>
    <w:tmpl w:val="F3A0E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766E3"/>
    <w:multiLevelType w:val="hybridMultilevel"/>
    <w:tmpl w:val="DCD4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941B3"/>
    <w:multiLevelType w:val="hybridMultilevel"/>
    <w:tmpl w:val="3DCC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F5C6B"/>
    <w:multiLevelType w:val="hybridMultilevel"/>
    <w:tmpl w:val="9E28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ED2508"/>
    <w:multiLevelType w:val="hybridMultilevel"/>
    <w:tmpl w:val="D57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73509FF"/>
    <w:multiLevelType w:val="hybridMultilevel"/>
    <w:tmpl w:val="56BC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C4B00"/>
    <w:multiLevelType w:val="hybridMultilevel"/>
    <w:tmpl w:val="2878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DA576A"/>
    <w:multiLevelType w:val="hybridMultilevel"/>
    <w:tmpl w:val="6C0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8"/>
  </w:num>
  <w:num w:numId="3">
    <w:abstractNumId w:val="32"/>
  </w:num>
  <w:num w:numId="4">
    <w:abstractNumId w:val="39"/>
  </w:num>
  <w:num w:numId="5">
    <w:abstractNumId w:val="15"/>
  </w:num>
  <w:num w:numId="6">
    <w:abstractNumId w:val="0"/>
  </w:num>
  <w:num w:numId="7">
    <w:abstractNumId w:val="41"/>
  </w:num>
  <w:num w:numId="8">
    <w:abstractNumId w:val="4"/>
  </w:num>
  <w:num w:numId="9">
    <w:abstractNumId w:val="23"/>
  </w:num>
  <w:num w:numId="10">
    <w:abstractNumId w:val="26"/>
  </w:num>
  <w:num w:numId="11">
    <w:abstractNumId w:val="22"/>
  </w:num>
  <w:num w:numId="12">
    <w:abstractNumId w:val="7"/>
  </w:num>
  <w:num w:numId="13">
    <w:abstractNumId w:val="17"/>
  </w:num>
  <w:num w:numId="14">
    <w:abstractNumId w:val="13"/>
  </w:num>
  <w:num w:numId="15">
    <w:abstractNumId w:val="19"/>
  </w:num>
  <w:num w:numId="16">
    <w:abstractNumId w:val="28"/>
  </w:num>
  <w:num w:numId="17">
    <w:abstractNumId w:val="25"/>
  </w:num>
  <w:num w:numId="18">
    <w:abstractNumId w:val="9"/>
  </w:num>
  <w:num w:numId="19">
    <w:abstractNumId w:val="14"/>
  </w:num>
  <w:num w:numId="20">
    <w:abstractNumId w:val="37"/>
  </w:num>
  <w:num w:numId="21">
    <w:abstractNumId w:val="16"/>
  </w:num>
  <w:num w:numId="22">
    <w:abstractNumId w:val="34"/>
  </w:num>
  <w:num w:numId="23">
    <w:abstractNumId w:val="18"/>
  </w:num>
  <w:num w:numId="24">
    <w:abstractNumId w:val="31"/>
  </w:num>
  <w:num w:numId="25">
    <w:abstractNumId w:val="40"/>
  </w:num>
  <w:num w:numId="26">
    <w:abstractNumId w:val="35"/>
  </w:num>
  <w:num w:numId="27">
    <w:abstractNumId w:val="6"/>
  </w:num>
  <w:num w:numId="28">
    <w:abstractNumId w:val="20"/>
  </w:num>
  <w:num w:numId="29">
    <w:abstractNumId w:val="30"/>
  </w:num>
  <w:num w:numId="30">
    <w:abstractNumId w:val="43"/>
  </w:num>
  <w:num w:numId="31">
    <w:abstractNumId w:val="29"/>
  </w:num>
  <w:num w:numId="32">
    <w:abstractNumId w:val="38"/>
  </w:num>
  <w:num w:numId="33">
    <w:abstractNumId w:val="42"/>
  </w:num>
  <w:num w:numId="34">
    <w:abstractNumId w:val="1"/>
  </w:num>
  <w:num w:numId="35">
    <w:abstractNumId w:val="10"/>
  </w:num>
  <w:num w:numId="36">
    <w:abstractNumId w:val="24"/>
  </w:num>
  <w:num w:numId="37">
    <w:abstractNumId w:val="2"/>
  </w:num>
  <w:num w:numId="38">
    <w:abstractNumId w:val="11"/>
  </w:num>
  <w:num w:numId="39">
    <w:abstractNumId w:val="3"/>
  </w:num>
  <w:num w:numId="40">
    <w:abstractNumId w:val="12"/>
  </w:num>
  <w:num w:numId="41">
    <w:abstractNumId w:val="5"/>
  </w:num>
  <w:num w:numId="42">
    <w:abstractNumId w:val="36"/>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E49B5"/>
    <w:rsid w:val="00126E61"/>
    <w:rsid w:val="00165C4D"/>
    <w:rsid w:val="001830DF"/>
    <w:rsid w:val="00196599"/>
    <w:rsid w:val="001B15A3"/>
    <w:rsid w:val="001D7BDE"/>
    <w:rsid w:val="001F430E"/>
    <w:rsid w:val="00240FF4"/>
    <w:rsid w:val="002818AC"/>
    <w:rsid w:val="002A1CF9"/>
    <w:rsid w:val="00353854"/>
    <w:rsid w:val="003D589F"/>
    <w:rsid w:val="00491366"/>
    <w:rsid w:val="004A4D08"/>
    <w:rsid w:val="005079B5"/>
    <w:rsid w:val="00540EB2"/>
    <w:rsid w:val="005F0510"/>
    <w:rsid w:val="0069676B"/>
    <w:rsid w:val="006C0EA0"/>
    <w:rsid w:val="00750255"/>
    <w:rsid w:val="007541B2"/>
    <w:rsid w:val="0075633D"/>
    <w:rsid w:val="00996B31"/>
    <w:rsid w:val="009D14A5"/>
    <w:rsid w:val="00A40178"/>
    <w:rsid w:val="00AC30EF"/>
    <w:rsid w:val="00AC41D4"/>
    <w:rsid w:val="00AF34B5"/>
    <w:rsid w:val="00B06073"/>
    <w:rsid w:val="00BA5859"/>
    <w:rsid w:val="00C15FAF"/>
    <w:rsid w:val="00C42CA5"/>
    <w:rsid w:val="00C465CD"/>
    <w:rsid w:val="00CC1D6D"/>
    <w:rsid w:val="00D74762"/>
    <w:rsid w:val="00D76A72"/>
    <w:rsid w:val="00E23170"/>
    <w:rsid w:val="00E93D81"/>
    <w:rsid w:val="00E977B7"/>
    <w:rsid w:val="00FC3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BCF8BBAA-8894-4F18-88C2-57DBFDA4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Statement">
    <w:name w:val="Statement"/>
    <w:basedOn w:val="Normal"/>
    <w:autoRedefine/>
    <w:rsid w:val="00126E61"/>
    <w:pPr>
      <w:keepNext/>
      <w:widowControl w:val="0"/>
      <w:spacing w:before="0" w:after="0"/>
      <w:jc w:val="both"/>
      <w:outlineLvl w:val="3"/>
    </w:pPr>
    <w:rPr>
      <w:rFonts w:ascii="Calibri" w:eastAsia="Times New Roman" w:hAnsi="Calibri" w:cs="Times New Roman"/>
      <w:snapToGrid w:val="0"/>
      <w:sz w:val="20"/>
      <w:szCs w:val="20"/>
      <w:lang w:val="en-GB" w:eastAsia="en-US"/>
    </w:rPr>
  </w:style>
  <w:style w:type="paragraph" w:styleId="BalloonText">
    <w:name w:val="Balloon Text"/>
    <w:basedOn w:val="Normal"/>
    <w:link w:val="BalloonTextChar"/>
    <w:uiPriority w:val="99"/>
    <w:semiHidden/>
    <w:unhideWhenUsed/>
    <w:rsid w:val="00BA58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3D3B9CF-8DF6-46D3-A99E-9F66F04A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16</TotalTime>
  <Pages>12</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5</cp:revision>
  <dcterms:created xsi:type="dcterms:W3CDTF">2021-09-25T12:15:00Z</dcterms:created>
  <dcterms:modified xsi:type="dcterms:W3CDTF">2021-09-30T12:38:00Z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