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36C9" w14:textId="27F29D01" w:rsidR="008E1A1A" w:rsidRDefault="008E1A1A" w:rsidP="008E1A1A">
      <w:pPr>
        <w:pStyle w:val="Title"/>
        <w:jc w:val="right"/>
        <w:rPr>
          <w:rFonts w:ascii="Calibri" w:hAnsi="Calibri"/>
        </w:rPr>
      </w:pPr>
      <w:r w:rsidRPr="00D23E2D">
        <w:rPr>
          <w:rFonts w:ascii="Arial" w:hAnsi="Arial" w:cs="Arial"/>
          <w:noProof/>
          <w:lang w:eastAsia="en-GB"/>
        </w:rPr>
        <w:drawing>
          <wp:inline distT="0" distB="0" distL="0" distR="0" wp14:anchorId="217DFD11" wp14:editId="79623683">
            <wp:extent cx="4357989" cy="8171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stleman_logo_col_120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920" cy="8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5BAE" w14:textId="77777777" w:rsidR="00AC41D4" w:rsidRPr="00B26406" w:rsidRDefault="00AC41D4" w:rsidP="00AC41D4">
      <w:pPr>
        <w:pStyle w:val="Title"/>
        <w:rPr>
          <w:rFonts w:ascii="Calibri" w:hAnsi="Calibri"/>
        </w:rPr>
      </w:pPr>
      <w:r w:rsidRPr="00B26406">
        <w:rPr>
          <w:rFonts w:ascii="Calibri" w:hAnsi="Calibri"/>
        </w:rPr>
        <w:t xml:space="preserve">group policies and procedures </w:t>
      </w:r>
    </w:p>
    <w:p w14:paraId="0DA310F5" w14:textId="30AC8617" w:rsidR="00C15FAF" w:rsidRPr="00B26406" w:rsidRDefault="00D4265C">
      <w:pPr>
        <w:pStyle w:val="Heading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Fire policy</w:t>
      </w:r>
      <w:r w:rsidR="004379FC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 </w:t>
      </w:r>
    </w:p>
    <w:p w14:paraId="43CE4C50" w14:textId="77777777" w:rsidR="00C15FAF" w:rsidRPr="00B26406" w:rsidRDefault="00A40178">
      <w:pPr>
        <w:rPr>
          <w:rFonts w:ascii="Calibri" w:hAnsi="Calibri"/>
        </w:rPr>
      </w:pPr>
      <w:r w:rsidRPr="00B26406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6745"/>
      </w:tblGrid>
      <w:tr w:rsidR="00A40178" w:rsidRPr="00B26406" w14:paraId="4F380843" w14:textId="77777777" w:rsidTr="00196599">
        <w:tc>
          <w:tcPr>
            <w:tcW w:w="2943" w:type="dxa"/>
            <w:shd w:val="clear" w:color="auto" w:fill="099BDD" w:themeFill="text2"/>
          </w:tcPr>
          <w:p w14:paraId="5C527393" w14:textId="77777777" w:rsidR="00A40178" w:rsidRPr="00B26406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7353" w:type="dxa"/>
          </w:tcPr>
          <w:p w14:paraId="6228B86D" w14:textId="34FA866B" w:rsidR="00A40178" w:rsidRPr="00B26406" w:rsidRDefault="001D7BDE" w:rsidP="009C72E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B2640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4265C">
              <w:rPr>
                <w:rFonts w:ascii="Calibri" w:hAnsi="Calibri"/>
                <w:sz w:val="28"/>
                <w:szCs w:val="28"/>
              </w:rPr>
              <w:t>Health &amp; Safety</w:t>
            </w:r>
          </w:p>
        </w:tc>
      </w:tr>
      <w:tr w:rsidR="00A40178" w:rsidRPr="00B26406" w14:paraId="2DAC5305" w14:textId="77777777" w:rsidTr="00196599">
        <w:tc>
          <w:tcPr>
            <w:tcW w:w="2943" w:type="dxa"/>
            <w:shd w:val="clear" w:color="auto" w:fill="099BDD" w:themeFill="text2"/>
          </w:tcPr>
          <w:p w14:paraId="33A1C3F0" w14:textId="77777777" w:rsidR="00A40178" w:rsidRPr="00B26406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7353" w:type="dxa"/>
          </w:tcPr>
          <w:p w14:paraId="5FE6A09B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B26406">
              <w:rPr>
                <w:rFonts w:ascii="Calibri" w:hAnsi="Calibri"/>
                <w:sz w:val="28"/>
                <w:szCs w:val="28"/>
              </w:rPr>
              <w:t>Castleman Healthcare</w:t>
            </w:r>
            <w:r w:rsidR="001D7BDE" w:rsidRPr="00B26406">
              <w:rPr>
                <w:rFonts w:ascii="Calibri" w:hAnsi="Calibri"/>
                <w:sz w:val="28"/>
                <w:szCs w:val="28"/>
              </w:rPr>
              <w:t xml:space="preserve"> Ltd</w:t>
            </w:r>
          </w:p>
        </w:tc>
      </w:tr>
      <w:tr w:rsidR="00A40178" w:rsidRPr="00B26406" w14:paraId="556B03E2" w14:textId="77777777" w:rsidTr="00196599">
        <w:tc>
          <w:tcPr>
            <w:tcW w:w="2943" w:type="dxa"/>
            <w:shd w:val="clear" w:color="auto" w:fill="099BDD" w:themeFill="text2"/>
          </w:tcPr>
          <w:p w14:paraId="46F9B232" w14:textId="77777777" w:rsidR="00A40178" w:rsidRPr="00B26406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Responsible Director</w:t>
            </w:r>
          </w:p>
        </w:tc>
        <w:tc>
          <w:tcPr>
            <w:tcW w:w="7353" w:type="dxa"/>
          </w:tcPr>
          <w:p w14:paraId="7435F7A9" w14:textId="6390ADB7" w:rsidR="00A40178" w:rsidRPr="00B26406" w:rsidRDefault="00967753" w:rsidP="009C72E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Sam Ghazawy</w:t>
            </w:r>
            <w:r w:rsidR="00D4265C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A40178" w:rsidRPr="00B26406" w14:paraId="01263F99" w14:textId="77777777" w:rsidTr="00196599">
        <w:tc>
          <w:tcPr>
            <w:tcW w:w="2943" w:type="dxa"/>
            <w:shd w:val="clear" w:color="auto" w:fill="099BDD" w:themeFill="text2"/>
          </w:tcPr>
          <w:p w14:paraId="0580C7C0" w14:textId="77777777" w:rsidR="00A40178" w:rsidRPr="00B26406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Date of issue</w:t>
            </w:r>
          </w:p>
        </w:tc>
        <w:tc>
          <w:tcPr>
            <w:tcW w:w="7353" w:type="dxa"/>
          </w:tcPr>
          <w:p w14:paraId="387BD1A4" w14:textId="284BD6FE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September</w:t>
            </w:r>
            <w:r w:rsidR="00A40178" w:rsidRPr="00B26406">
              <w:rPr>
                <w:rFonts w:ascii="Calibri" w:hAnsi="Calibri"/>
                <w:sz w:val="28"/>
                <w:szCs w:val="28"/>
              </w:rPr>
              <w:t xml:space="preserve"> 2016</w:t>
            </w:r>
          </w:p>
        </w:tc>
      </w:tr>
      <w:tr w:rsidR="00A40178" w:rsidRPr="00B26406" w14:paraId="40097A9A" w14:textId="77777777" w:rsidTr="00196599">
        <w:tc>
          <w:tcPr>
            <w:tcW w:w="2943" w:type="dxa"/>
            <w:shd w:val="clear" w:color="auto" w:fill="099BDD" w:themeFill="text2"/>
          </w:tcPr>
          <w:p w14:paraId="33627AD8" w14:textId="77777777" w:rsidR="00A40178" w:rsidRPr="00B26406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Next review date</w:t>
            </w:r>
          </w:p>
        </w:tc>
        <w:tc>
          <w:tcPr>
            <w:tcW w:w="7353" w:type="dxa"/>
          </w:tcPr>
          <w:p w14:paraId="640F7507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B26406">
              <w:rPr>
                <w:rFonts w:ascii="Calibri" w:hAnsi="Calibri"/>
                <w:sz w:val="28"/>
                <w:szCs w:val="28"/>
              </w:rPr>
              <w:t>July 2017</w:t>
            </w:r>
          </w:p>
        </w:tc>
      </w:tr>
      <w:tr w:rsidR="00A40178" w:rsidRPr="00B26406" w14:paraId="13B9F795" w14:textId="77777777" w:rsidTr="00196599">
        <w:tc>
          <w:tcPr>
            <w:tcW w:w="2943" w:type="dxa"/>
            <w:shd w:val="clear" w:color="auto" w:fill="099BDD" w:themeFill="text2"/>
          </w:tcPr>
          <w:p w14:paraId="46B13B10" w14:textId="77777777" w:rsidR="00A40178" w:rsidRPr="00B26406" w:rsidRDefault="00A40178" w:rsidP="00196599">
            <w:pPr>
              <w:pStyle w:val="Heading6"/>
              <w:outlineLvl w:val="5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B26406">
              <w:rPr>
                <w:rFonts w:ascii="Calibri" w:hAnsi="Calibri"/>
                <w:color w:val="FFFFFF" w:themeColor="background1"/>
                <w:sz w:val="28"/>
                <w:szCs w:val="28"/>
              </w:rPr>
              <w:t>Document ref &amp; version</w:t>
            </w:r>
          </w:p>
        </w:tc>
        <w:tc>
          <w:tcPr>
            <w:tcW w:w="7353" w:type="dxa"/>
          </w:tcPr>
          <w:p w14:paraId="1833BBD7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B2640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</w:tbl>
    <w:p w14:paraId="605BC5C0" w14:textId="77777777" w:rsidR="00A40178" w:rsidRPr="00B26406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B26406">
        <w:rPr>
          <w:rFonts w:ascii="Calibri" w:hAnsi="Calibri"/>
          <w:b/>
          <w:color w:val="099BDD" w:themeColor="text2"/>
          <w:sz w:val="24"/>
          <w:szCs w:val="24"/>
        </w:rPr>
        <w:t>Related policies and guidance</w:t>
      </w:r>
    </w:p>
    <w:p w14:paraId="3BBE408D" w14:textId="77777777" w:rsidR="00A40178" w:rsidRPr="00B26406" w:rsidRDefault="001D7BDE" w:rsidP="00A40178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b/>
          <w:sz w:val="24"/>
          <w:szCs w:val="24"/>
        </w:rPr>
      </w:pPr>
      <w:r w:rsidRPr="00B26406">
        <w:rPr>
          <w:rFonts w:ascii="Calibri" w:hAnsi="Calibri"/>
          <w:b/>
          <w:sz w:val="24"/>
          <w:szCs w:val="24"/>
        </w:rPr>
        <w:t xml:space="preserve"> </w:t>
      </w:r>
    </w:p>
    <w:p w14:paraId="0CBF26FC" w14:textId="77777777" w:rsidR="00A40178" w:rsidRPr="00B26406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B26406">
        <w:rPr>
          <w:rFonts w:ascii="Calibri" w:hAnsi="Calibri"/>
          <w:b/>
          <w:color w:val="099BDD" w:themeColor="text2"/>
          <w:sz w:val="24"/>
          <w:szCs w:val="24"/>
        </w:rPr>
        <w:t>Document revision and approval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071"/>
        <w:gridCol w:w="1715"/>
        <w:gridCol w:w="1994"/>
        <w:gridCol w:w="3598"/>
      </w:tblGrid>
      <w:tr w:rsidR="00A40178" w:rsidRPr="00B26406" w14:paraId="6016835C" w14:textId="77777777" w:rsidTr="00196599">
        <w:tc>
          <w:tcPr>
            <w:tcW w:w="1242" w:type="dxa"/>
            <w:shd w:val="clear" w:color="auto" w:fill="099BDD" w:themeFill="text2"/>
          </w:tcPr>
          <w:p w14:paraId="1C474925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Version</w:t>
            </w:r>
          </w:p>
        </w:tc>
        <w:tc>
          <w:tcPr>
            <w:tcW w:w="1134" w:type="dxa"/>
            <w:shd w:val="clear" w:color="auto" w:fill="099BDD" w:themeFill="text2"/>
          </w:tcPr>
          <w:p w14:paraId="75CDE1BC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Date</w:t>
            </w:r>
          </w:p>
        </w:tc>
        <w:tc>
          <w:tcPr>
            <w:tcW w:w="1843" w:type="dxa"/>
            <w:shd w:val="clear" w:color="auto" w:fill="099BDD" w:themeFill="text2"/>
          </w:tcPr>
          <w:p w14:paraId="7659EC91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Author</w:t>
            </w:r>
          </w:p>
        </w:tc>
        <w:tc>
          <w:tcPr>
            <w:tcW w:w="2126" w:type="dxa"/>
            <w:shd w:val="clear" w:color="auto" w:fill="099BDD" w:themeFill="text2"/>
          </w:tcPr>
          <w:p w14:paraId="72D57FDE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Approved by</w:t>
            </w:r>
          </w:p>
        </w:tc>
        <w:tc>
          <w:tcPr>
            <w:tcW w:w="3951" w:type="dxa"/>
            <w:shd w:val="clear" w:color="auto" w:fill="099BDD" w:themeFill="text2"/>
          </w:tcPr>
          <w:p w14:paraId="039757F8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B26406">
              <w:rPr>
                <w:rFonts w:ascii="Calibri" w:hAnsi="Calibri"/>
                <w:color w:val="FFFFFF" w:themeColor="background1"/>
              </w:rPr>
              <w:t>Comments</w:t>
            </w:r>
          </w:p>
        </w:tc>
      </w:tr>
      <w:tr w:rsidR="00A40178" w:rsidRPr="00B26406" w14:paraId="078184C0" w14:textId="77777777" w:rsidTr="00196599">
        <w:tc>
          <w:tcPr>
            <w:tcW w:w="1242" w:type="dxa"/>
          </w:tcPr>
          <w:p w14:paraId="5ABA3816" w14:textId="02B70C75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</w:t>
            </w:r>
          </w:p>
        </w:tc>
        <w:tc>
          <w:tcPr>
            <w:tcW w:w="1134" w:type="dxa"/>
          </w:tcPr>
          <w:p w14:paraId="350691C3" w14:textId="48F3D348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 16</w:t>
            </w:r>
          </w:p>
        </w:tc>
        <w:tc>
          <w:tcPr>
            <w:tcW w:w="1843" w:type="dxa"/>
          </w:tcPr>
          <w:p w14:paraId="5812C3A6" w14:textId="77777777" w:rsidR="00A40178" w:rsidRPr="00B26406" w:rsidRDefault="001D7BDE" w:rsidP="00196599">
            <w:pPr>
              <w:spacing w:after="200" w:line="276" w:lineRule="auto"/>
              <w:rPr>
                <w:rFonts w:ascii="Calibri" w:hAnsi="Calibri"/>
              </w:rPr>
            </w:pPr>
            <w:r w:rsidRPr="00B26406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</w:tcPr>
          <w:p w14:paraId="62E8A107" w14:textId="5E06A4A3" w:rsidR="00A40178" w:rsidRPr="00B26406" w:rsidRDefault="00091BD7" w:rsidP="0019659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</w:t>
            </w:r>
          </w:p>
        </w:tc>
        <w:tc>
          <w:tcPr>
            <w:tcW w:w="3951" w:type="dxa"/>
          </w:tcPr>
          <w:p w14:paraId="11766EB3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A40178" w:rsidRPr="00B26406" w14:paraId="7A9091D5" w14:textId="77777777" w:rsidTr="00196599">
        <w:tc>
          <w:tcPr>
            <w:tcW w:w="1242" w:type="dxa"/>
          </w:tcPr>
          <w:p w14:paraId="0ECE6450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EEB0B22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A16E86D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1BDF659B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951" w:type="dxa"/>
          </w:tcPr>
          <w:p w14:paraId="6449B423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A40178" w:rsidRPr="00B26406" w14:paraId="7F2F6CB7" w14:textId="77777777" w:rsidTr="00196599">
        <w:tc>
          <w:tcPr>
            <w:tcW w:w="1242" w:type="dxa"/>
          </w:tcPr>
          <w:p w14:paraId="17378088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74AA777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60753B4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3222E134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951" w:type="dxa"/>
          </w:tcPr>
          <w:p w14:paraId="7F26664C" w14:textId="77777777" w:rsidR="00A40178" w:rsidRPr="00B26406" w:rsidRDefault="00A40178" w:rsidP="00196599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14:paraId="459BF669" w14:textId="77777777" w:rsidR="00B26406" w:rsidRPr="00B26406" w:rsidRDefault="00B26406" w:rsidP="00B26406">
      <w:pPr>
        <w:rPr>
          <w:rFonts w:ascii="Calibri" w:hAnsi="Calibri" w:cs="Calibri"/>
        </w:rPr>
      </w:pPr>
    </w:p>
    <w:p w14:paraId="48379390" w14:textId="614A6D1F" w:rsidR="00D4265C" w:rsidRPr="00995979" w:rsidRDefault="00995979" w:rsidP="00995979">
      <w:pPr>
        <w:pStyle w:val="Heading1"/>
        <w:rPr>
          <w:rFonts w:ascii="Calibri" w:hAnsi="Calibri"/>
        </w:rPr>
      </w:pPr>
      <w:bookmarkStart w:id="0" w:name="_GoBack"/>
      <w:bookmarkEnd w:id="0"/>
      <w:r w:rsidRPr="00995979">
        <w:rPr>
          <w:rFonts w:ascii="Calibri" w:hAnsi="Calibri"/>
        </w:rPr>
        <w:lastRenderedPageBreak/>
        <w:t>policy aim</w:t>
      </w:r>
    </w:p>
    <w:p w14:paraId="1724E231" w14:textId="1A18A62F" w:rsidR="00D4265C" w:rsidRPr="00995979" w:rsidRDefault="00D4265C" w:rsidP="00D4265C">
      <w:pPr>
        <w:spacing w:after="0"/>
        <w:rPr>
          <w:rFonts w:ascii="Calibri" w:hAnsi="Calibri"/>
        </w:rPr>
      </w:pPr>
      <w:r w:rsidRPr="00995979">
        <w:rPr>
          <w:rFonts w:ascii="Calibri" w:hAnsi="Calibri"/>
        </w:rPr>
        <w:t xml:space="preserve">It is Castleman Healthcare </w:t>
      </w:r>
      <w:r w:rsidR="00091BD7" w:rsidRPr="00995979">
        <w:rPr>
          <w:rFonts w:ascii="Calibri" w:hAnsi="Calibri"/>
        </w:rPr>
        <w:t>Ltd.’s</w:t>
      </w:r>
      <w:r w:rsidRPr="00995979">
        <w:rPr>
          <w:rFonts w:ascii="Calibri" w:hAnsi="Calibri"/>
        </w:rPr>
        <w:t xml:space="preserve"> policy to adopt the fire policy implemented by the governance team at each of the sites where a programme of activity is being delivered. This is to ensure consistency in actions within the premises and between users.</w:t>
      </w:r>
    </w:p>
    <w:p w14:paraId="7D063455" w14:textId="3C0D9F08" w:rsidR="00D4265C" w:rsidRPr="00995979" w:rsidRDefault="00D4265C" w:rsidP="00D4265C">
      <w:pPr>
        <w:rPr>
          <w:rFonts w:ascii="Calibri" w:hAnsi="Calibri"/>
        </w:rPr>
      </w:pPr>
      <w:r w:rsidRPr="00995979">
        <w:rPr>
          <w:rFonts w:ascii="Calibri" w:hAnsi="Calibri"/>
        </w:rPr>
        <w:t>All staff will be made aware of the appropriate fire policy on commencing their employment with Castleman Healthcare Ltd and will be expected to familiarise themselves with it on a regular basis.</w:t>
      </w:r>
    </w:p>
    <w:p w14:paraId="516F60B8" w14:textId="41DB533E" w:rsidR="00D4265C" w:rsidRPr="00995979" w:rsidRDefault="00995979" w:rsidP="00D4265C">
      <w:pPr>
        <w:rPr>
          <w:rFonts w:ascii="Calibri" w:hAnsi="Calibri"/>
        </w:rPr>
      </w:pPr>
      <w:r w:rsidRPr="00995979">
        <w:rPr>
          <w:rFonts w:ascii="Calibri" w:hAnsi="Calibri"/>
        </w:rPr>
        <w:t>The</w:t>
      </w:r>
      <w:r w:rsidR="00D4265C" w:rsidRPr="00995979">
        <w:rPr>
          <w:rFonts w:ascii="Calibri" w:hAnsi="Calibri"/>
        </w:rPr>
        <w:t xml:space="preserve"> Board will also review the policy on a regular basis to ensure that any actions defined within are still appropriate and practical in respect of </w:t>
      </w:r>
      <w:r w:rsidRPr="00995979">
        <w:rPr>
          <w:rFonts w:ascii="Calibri" w:hAnsi="Calibri"/>
        </w:rPr>
        <w:t xml:space="preserve">Castleman Healthcare </w:t>
      </w:r>
      <w:r w:rsidR="00091BD7" w:rsidRPr="00995979">
        <w:rPr>
          <w:rFonts w:ascii="Calibri" w:hAnsi="Calibri"/>
        </w:rPr>
        <w:t>Ltd.’s</w:t>
      </w:r>
      <w:r w:rsidR="00D4265C" w:rsidRPr="00995979">
        <w:rPr>
          <w:rFonts w:ascii="Calibri" w:hAnsi="Calibri"/>
        </w:rPr>
        <w:t xml:space="preserve"> service users and the procedures that the clinicians carry out.</w:t>
      </w:r>
    </w:p>
    <w:p w14:paraId="38DE46B0" w14:textId="77777777" w:rsidR="00D4265C" w:rsidRPr="00995979" w:rsidRDefault="00D4265C" w:rsidP="00995979">
      <w:pPr>
        <w:pStyle w:val="Heading1"/>
        <w:rPr>
          <w:rFonts w:ascii="Calibri" w:hAnsi="Calibri"/>
        </w:rPr>
      </w:pPr>
      <w:r w:rsidRPr="00995979">
        <w:rPr>
          <w:rFonts w:ascii="Calibri" w:hAnsi="Calibri"/>
        </w:rPr>
        <w:t>Adaptations</w:t>
      </w:r>
    </w:p>
    <w:p w14:paraId="468BDE06" w14:textId="77777777" w:rsidR="00D4265C" w:rsidRPr="00995979" w:rsidRDefault="00D4265C" w:rsidP="00D4265C">
      <w:pPr>
        <w:rPr>
          <w:rFonts w:ascii="Calibri" w:hAnsi="Calibri"/>
        </w:rPr>
      </w:pPr>
      <w:r w:rsidRPr="00995979">
        <w:rPr>
          <w:rFonts w:ascii="Calibri" w:hAnsi="Calibri"/>
        </w:rPr>
        <w:t>Where a patient is in the middle of a procedure when a fire breaks out or a fire alarm sounds, the procedure will be ceased as swiftly and as safely as possible to allow for a rapid evacuation.</w:t>
      </w:r>
    </w:p>
    <w:p w14:paraId="3BDDCEA9" w14:textId="30C93624" w:rsidR="004379FC" w:rsidRPr="004379FC" w:rsidRDefault="004379FC" w:rsidP="00D4265C">
      <w:pPr>
        <w:rPr>
          <w:rFonts w:ascii="Calibri" w:hAnsi="Calibri"/>
          <w:b/>
          <w:color w:val="099BDD" w:themeColor="text2"/>
        </w:rPr>
      </w:pPr>
    </w:p>
    <w:sectPr w:rsidR="004379FC" w:rsidRPr="004379FC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3C3F9" w14:textId="77777777" w:rsidR="00CA72D2" w:rsidRDefault="00CA72D2">
      <w:pPr>
        <w:spacing w:after="0" w:line="240" w:lineRule="auto"/>
      </w:pPr>
      <w:r>
        <w:separator/>
      </w:r>
    </w:p>
  </w:endnote>
  <w:endnote w:type="continuationSeparator" w:id="0">
    <w:p w14:paraId="5125914D" w14:textId="77777777" w:rsidR="00CA72D2" w:rsidRDefault="00CA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00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E8D933" w14:textId="0B0D6421" w:rsidR="00D4265C" w:rsidRDefault="00C8135D">
            <w:pPr>
              <w:pStyle w:val="Footer"/>
              <w:jc w:val="center"/>
            </w:pPr>
            <w:r>
              <w:t xml:space="preserve">Fire Policy </w:t>
            </w:r>
            <w:r w:rsidR="00091BD7">
              <w:t>Sept</w:t>
            </w:r>
            <w:r>
              <w:t xml:space="preserve"> 16</w:t>
            </w:r>
            <w:r w:rsidR="00D4265C">
              <w:t xml:space="preserve"> </w:t>
            </w:r>
            <w:r w:rsidR="00091BD7">
              <w:t xml:space="preserve">- Castleman Healthcare Ltd </w:t>
            </w:r>
            <w:r w:rsidR="00D4265C">
              <w:t xml:space="preserve">- Page </w:t>
            </w:r>
            <w:r w:rsidR="00D4265C">
              <w:rPr>
                <w:b/>
                <w:bCs/>
                <w:sz w:val="24"/>
                <w:szCs w:val="24"/>
              </w:rPr>
              <w:fldChar w:fldCharType="begin"/>
            </w:r>
            <w:r w:rsidR="00D4265C">
              <w:rPr>
                <w:b/>
                <w:bCs/>
              </w:rPr>
              <w:instrText xml:space="preserve"> PAGE </w:instrText>
            </w:r>
            <w:r w:rsidR="00D4265C">
              <w:rPr>
                <w:b/>
                <w:bCs/>
                <w:sz w:val="24"/>
                <w:szCs w:val="24"/>
              </w:rPr>
              <w:fldChar w:fldCharType="separate"/>
            </w:r>
            <w:r w:rsidR="008E1A1A">
              <w:rPr>
                <w:b/>
                <w:bCs/>
                <w:noProof/>
              </w:rPr>
              <w:t>2</w:t>
            </w:r>
            <w:r w:rsidR="00D4265C">
              <w:rPr>
                <w:b/>
                <w:bCs/>
                <w:sz w:val="24"/>
                <w:szCs w:val="24"/>
              </w:rPr>
              <w:fldChar w:fldCharType="end"/>
            </w:r>
            <w:r w:rsidR="00D4265C">
              <w:t xml:space="preserve"> of </w:t>
            </w:r>
            <w:r w:rsidR="00D4265C">
              <w:rPr>
                <w:b/>
                <w:bCs/>
                <w:sz w:val="24"/>
                <w:szCs w:val="24"/>
              </w:rPr>
              <w:fldChar w:fldCharType="begin"/>
            </w:r>
            <w:r w:rsidR="00D4265C">
              <w:rPr>
                <w:b/>
                <w:bCs/>
              </w:rPr>
              <w:instrText xml:space="preserve"> NUMPAGES  </w:instrText>
            </w:r>
            <w:r w:rsidR="00D4265C">
              <w:rPr>
                <w:b/>
                <w:bCs/>
                <w:sz w:val="24"/>
                <w:szCs w:val="24"/>
              </w:rPr>
              <w:fldChar w:fldCharType="separate"/>
            </w:r>
            <w:r w:rsidR="008E1A1A">
              <w:rPr>
                <w:b/>
                <w:bCs/>
                <w:noProof/>
              </w:rPr>
              <w:t>2</w:t>
            </w:r>
            <w:r w:rsidR="00D426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15098" w14:textId="77777777" w:rsidR="00D4265C" w:rsidRDefault="00D4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3514A" w14:textId="77777777" w:rsidR="00CA72D2" w:rsidRDefault="00CA72D2">
      <w:pPr>
        <w:spacing w:after="0" w:line="240" w:lineRule="auto"/>
      </w:pPr>
      <w:r>
        <w:separator/>
      </w:r>
    </w:p>
  </w:footnote>
  <w:footnote w:type="continuationSeparator" w:id="0">
    <w:p w14:paraId="7ABCB53E" w14:textId="77777777" w:rsidR="00CA72D2" w:rsidRDefault="00CA7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7A5"/>
    <w:multiLevelType w:val="hybridMultilevel"/>
    <w:tmpl w:val="B8A2A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B13C5"/>
    <w:multiLevelType w:val="hybridMultilevel"/>
    <w:tmpl w:val="6180CA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26A7B"/>
    <w:multiLevelType w:val="hybridMultilevel"/>
    <w:tmpl w:val="832001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7D4C"/>
    <w:multiLevelType w:val="hybridMultilevel"/>
    <w:tmpl w:val="2DDEE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80E14"/>
    <w:multiLevelType w:val="hybridMultilevel"/>
    <w:tmpl w:val="7DB87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1159"/>
    <w:multiLevelType w:val="hybridMultilevel"/>
    <w:tmpl w:val="57C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6804"/>
    <w:multiLevelType w:val="hybridMultilevel"/>
    <w:tmpl w:val="54B2B8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467295"/>
    <w:multiLevelType w:val="hybridMultilevel"/>
    <w:tmpl w:val="38F8C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4635F"/>
    <w:multiLevelType w:val="hybridMultilevel"/>
    <w:tmpl w:val="1FFA3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027FA"/>
    <w:multiLevelType w:val="hybridMultilevel"/>
    <w:tmpl w:val="D1F05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6AF0"/>
    <w:multiLevelType w:val="hybridMultilevel"/>
    <w:tmpl w:val="12AC8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2143"/>
    <w:multiLevelType w:val="hybridMultilevel"/>
    <w:tmpl w:val="8CDA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73558E"/>
    <w:multiLevelType w:val="hybridMultilevel"/>
    <w:tmpl w:val="0640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03654"/>
    <w:multiLevelType w:val="hybridMultilevel"/>
    <w:tmpl w:val="FE60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C50"/>
    <w:multiLevelType w:val="hybridMultilevel"/>
    <w:tmpl w:val="D60409B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E70445"/>
    <w:multiLevelType w:val="hybridMultilevel"/>
    <w:tmpl w:val="6D921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61CD7"/>
    <w:multiLevelType w:val="hybridMultilevel"/>
    <w:tmpl w:val="5F56D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D5B4B"/>
    <w:multiLevelType w:val="hybridMultilevel"/>
    <w:tmpl w:val="7E921644"/>
    <w:lvl w:ilvl="0" w:tplc="13D8ADB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C61729"/>
    <w:multiLevelType w:val="hybridMultilevel"/>
    <w:tmpl w:val="81D657E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A0B47A3"/>
    <w:multiLevelType w:val="hybridMultilevel"/>
    <w:tmpl w:val="0BBA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82056"/>
    <w:multiLevelType w:val="hybridMultilevel"/>
    <w:tmpl w:val="67162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876F4"/>
    <w:multiLevelType w:val="hybridMultilevel"/>
    <w:tmpl w:val="A4909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200F7"/>
    <w:multiLevelType w:val="hybridMultilevel"/>
    <w:tmpl w:val="6512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62620"/>
    <w:multiLevelType w:val="hybridMultilevel"/>
    <w:tmpl w:val="195C2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E2C03"/>
    <w:multiLevelType w:val="hybridMultilevel"/>
    <w:tmpl w:val="4AB4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756735"/>
    <w:multiLevelType w:val="hybridMultilevel"/>
    <w:tmpl w:val="2E421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E941B0"/>
    <w:multiLevelType w:val="hybridMultilevel"/>
    <w:tmpl w:val="919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84EDC"/>
    <w:multiLevelType w:val="hybridMultilevel"/>
    <w:tmpl w:val="4112D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178B7"/>
    <w:multiLevelType w:val="hybridMultilevel"/>
    <w:tmpl w:val="AA202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D0048"/>
    <w:multiLevelType w:val="hybridMultilevel"/>
    <w:tmpl w:val="D7929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549D1"/>
    <w:multiLevelType w:val="hybridMultilevel"/>
    <w:tmpl w:val="261AFE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5C1CAB"/>
    <w:multiLevelType w:val="hybridMultilevel"/>
    <w:tmpl w:val="F9C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D0FA5"/>
    <w:multiLevelType w:val="hybridMultilevel"/>
    <w:tmpl w:val="9AA8C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0E58C2"/>
    <w:multiLevelType w:val="hybridMultilevel"/>
    <w:tmpl w:val="BE0C7FB6"/>
    <w:lvl w:ilvl="0" w:tplc="8346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5"/>
  </w:num>
  <w:num w:numId="3">
    <w:abstractNumId w:val="25"/>
  </w:num>
  <w:num w:numId="4">
    <w:abstractNumId w:val="32"/>
  </w:num>
  <w:num w:numId="5">
    <w:abstractNumId w:val="11"/>
  </w:num>
  <w:num w:numId="6">
    <w:abstractNumId w:val="0"/>
  </w:num>
  <w:num w:numId="7">
    <w:abstractNumId w:val="34"/>
  </w:num>
  <w:num w:numId="8">
    <w:abstractNumId w:val="2"/>
  </w:num>
  <w:num w:numId="9">
    <w:abstractNumId w:val="18"/>
  </w:num>
  <w:num w:numId="10">
    <w:abstractNumId w:val="20"/>
  </w:num>
  <w:num w:numId="11">
    <w:abstractNumId w:val="17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21"/>
  </w:num>
  <w:num w:numId="17">
    <w:abstractNumId w:val="19"/>
  </w:num>
  <w:num w:numId="18">
    <w:abstractNumId w:val="7"/>
  </w:num>
  <w:num w:numId="19">
    <w:abstractNumId w:val="10"/>
  </w:num>
  <w:num w:numId="20">
    <w:abstractNumId w:val="30"/>
  </w:num>
  <w:num w:numId="21">
    <w:abstractNumId w:val="12"/>
  </w:num>
  <w:num w:numId="22">
    <w:abstractNumId w:val="27"/>
  </w:num>
  <w:num w:numId="23">
    <w:abstractNumId w:val="14"/>
  </w:num>
  <w:num w:numId="24">
    <w:abstractNumId w:val="24"/>
  </w:num>
  <w:num w:numId="25">
    <w:abstractNumId w:val="33"/>
  </w:num>
  <w:num w:numId="26">
    <w:abstractNumId w:val="28"/>
  </w:num>
  <w:num w:numId="27">
    <w:abstractNumId w:val="3"/>
  </w:num>
  <w:num w:numId="28">
    <w:abstractNumId w:val="16"/>
  </w:num>
  <w:num w:numId="29">
    <w:abstractNumId w:val="23"/>
  </w:num>
  <w:num w:numId="30">
    <w:abstractNumId w:val="36"/>
  </w:num>
  <w:num w:numId="31">
    <w:abstractNumId w:val="22"/>
  </w:num>
  <w:num w:numId="32">
    <w:abstractNumId w:val="31"/>
  </w:num>
  <w:num w:numId="33">
    <w:abstractNumId w:val="35"/>
  </w:num>
  <w:num w:numId="34">
    <w:abstractNumId w:val="1"/>
  </w:num>
  <w:num w:numId="35">
    <w:abstractNumId w:val="8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4"/>
    <w:rsid w:val="00067F29"/>
    <w:rsid w:val="00091BD7"/>
    <w:rsid w:val="00196599"/>
    <w:rsid w:val="001B6C7C"/>
    <w:rsid w:val="001D7BDE"/>
    <w:rsid w:val="004379FC"/>
    <w:rsid w:val="005079B5"/>
    <w:rsid w:val="006C0EA0"/>
    <w:rsid w:val="008E1A1A"/>
    <w:rsid w:val="00967753"/>
    <w:rsid w:val="00995979"/>
    <w:rsid w:val="009C72EC"/>
    <w:rsid w:val="009D14A5"/>
    <w:rsid w:val="00A40178"/>
    <w:rsid w:val="00AC41D4"/>
    <w:rsid w:val="00B26406"/>
    <w:rsid w:val="00C15FAF"/>
    <w:rsid w:val="00C71726"/>
    <w:rsid w:val="00C8135D"/>
    <w:rsid w:val="00CA517B"/>
    <w:rsid w:val="00CA72D2"/>
    <w:rsid w:val="00CC1D6D"/>
    <w:rsid w:val="00CE0099"/>
    <w:rsid w:val="00D4265C"/>
    <w:rsid w:val="00E93D81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BF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78"/>
  </w:style>
  <w:style w:type="paragraph" w:styleId="Footer">
    <w:name w:val="footer"/>
    <w:basedOn w:val="Normal"/>
    <w:link w:val="FooterChar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78"/>
  </w:style>
  <w:style w:type="character" w:styleId="Hyperlink">
    <w:name w:val="Hyperlink"/>
    <w:uiPriority w:val="99"/>
    <w:rsid w:val="006C0E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96599"/>
    <w:pPr>
      <w:spacing w:before="0" w:after="0" w:line="240" w:lineRule="auto"/>
      <w:ind w:left="1440" w:hanging="722"/>
      <w:jc w:val="both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6599"/>
    <w:rPr>
      <w:rFonts w:ascii="Times" w:eastAsia="Times" w:hAnsi="Times" w:cs="Times New Roman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965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65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96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78"/>
  </w:style>
  <w:style w:type="paragraph" w:styleId="Footer">
    <w:name w:val="footer"/>
    <w:basedOn w:val="Normal"/>
    <w:link w:val="FooterChar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78"/>
  </w:style>
  <w:style w:type="character" w:styleId="Hyperlink">
    <w:name w:val="Hyperlink"/>
    <w:uiPriority w:val="99"/>
    <w:rsid w:val="006C0E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96599"/>
    <w:pPr>
      <w:spacing w:before="0" w:after="0" w:line="240" w:lineRule="auto"/>
      <w:ind w:left="1440" w:hanging="722"/>
      <w:jc w:val="both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6599"/>
    <w:rPr>
      <w:rFonts w:ascii="Times" w:eastAsia="Times" w:hAnsi="Times" w:cs="Times New Roman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965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65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96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BCC5E-FA86-4B01-A32B-45130B01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Windows User</cp:lastModifiedBy>
  <cp:revision>2</cp:revision>
  <dcterms:created xsi:type="dcterms:W3CDTF">2018-06-05T09:42:00Z</dcterms:created>
  <dcterms:modified xsi:type="dcterms:W3CDTF">2018-06-05T09:42:00Z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